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946DD7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78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8A57FB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 w:rsidRPr="008A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8A57FB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8A57FB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8A57FB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7FB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8A57FB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8A57FB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45E" w:rsidRPr="008A57FB" w:rsidRDefault="00392D8A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FBE" w:rsidRPr="008A57FB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8A57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4FF5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r w:rsidR="00F0045E" w:rsidRPr="008A57F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8A57FB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8A57FB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8A57FB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9D14C5" w:rsidRPr="008A57FB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8A57FB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8A57FB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8A57F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8A57F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661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651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Информатика</w:t>
      </w: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8A57FB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8A57FB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8A57F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A425A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8A57FB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661AD" w:rsidRPr="001661AD" w:rsidRDefault="001661AD" w:rsidP="001661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1661AD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lastRenderedPageBreak/>
        <w:t>Составители:</w:t>
      </w:r>
    </w:p>
    <w:p w:rsidR="001661AD" w:rsidRPr="001661AD" w:rsidRDefault="001661AD" w:rsidP="001661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</w:p>
    <w:p w:rsidR="001661AD" w:rsidRPr="001661AD" w:rsidRDefault="001661AD" w:rsidP="001661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1661AD">
        <w:rPr>
          <w:rFonts w:ascii="Times New Roman" w:hAnsi="Times New Roman" w:cs="Times New Roman"/>
          <w:iCs/>
          <w:sz w:val="28"/>
          <w:szCs w:val="28"/>
        </w:rPr>
        <w:t>К.п.н., профессор</w:t>
      </w:r>
      <w:r w:rsidRPr="001661A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661AD">
        <w:rPr>
          <w:rFonts w:ascii="Times New Roman" w:hAnsi="Times New Roman" w:cs="Times New Roman"/>
          <w:iCs/>
          <w:sz w:val="28"/>
          <w:szCs w:val="28"/>
        </w:rPr>
        <w:t xml:space="preserve">О.Н.Лучко </w:t>
      </w:r>
    </w:p>
    <w:p w:rsidR="001661AD" w:rsidRPr="001661AD" w:rsidRDefault="001661AD" w:rsidP="001661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  <w:lang w:eastAsia="en-US"/>
        </w:rPr>
      </w:pPr>
    </w:p>
    <w:p w:rsidR="00A31F00" w:rsidRPr="001661AD" w:rsidRDefault="00A31F00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1661AD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Программа</w:t>
      </w:r>
      <w:r w:rsidR="00392D8A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 практической подготовки в форме</w:t>
      </w:r>
      <w:r w:rsidRPr="001661AD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 производственной практики (преддипломной практики) одобрена на заседании кафедры  </w:t>
      </w:r>
      <w:r w:rsidRPr="001661AD">
        <w:rPr>
          <w:rFonts w:ascii="Times New Roman" w:hAnsi="Times New Roman" w:cs="Times New Roman"/>
          <w:spacing w:val="-3"/>
          <w:sz w:val="28"/>
          <w:szCs w:val="28"/>
          <w:lang w:eastAsia="en-US"/>
        </w:rPr>
        <w:t>«</w:t>
      </w:r>
      <w:r w:rsidRPr="001661AD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1661AD">
        <w:rPr>
          <w:rFonts w:ascii="Times New Roman" w:hAnsi="Times New Roman" w:cs="Times New Roman"/>
          <w:spacing w:val="-3"/>
          <w:sz w:val="28"/>
          <w:szCs w:val="28"/>
          <w:lang w:eastAsia="en-US"/>
        </w:rPr>
        <w:t>»</w:t>
      </w:r>
    </w:p>
    <w:p w:rsidR="00A31F00" w:rsidRPr="001661AD" w:rsidRDefault="001A425A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en-US"/>
        </w:rPr>
        <w:t>Протокол от  26</w:t>
      </w:r>
      <w:r w:rsidR="00C40EF2">
        <w:rPr>
          <w:rFonts w:ascii="Times New Roman" w:hAnsi="Times New Roman" w:cs="Times New Roman"/>
          <w:spacing w:val="-3"/>
          <w:sz w:val="28"/>
          <w:szCs w:val="28"/>
          <w:lang w:eastAsia="en-US"/>
        </w:rPr>
        <w:t>.03. 20</w:t>
      </w:r>
      <w:r>
        <w:rPr>
          <w:rFonts w:ascii="Times New Roman" w:hAnsi="Times New Roman" w:cs="Times New Roman"/>
          <w:spacing w:val="-3"/>
          <w:sz w:val="28"/>
          <w:szCs w:val="28"/>
          <w:lang w:eastAsia="en-US"/>
        </w:rPr>
        <w:t>21</w:t>
      </w:r>
      <w:r w:rsidR="00C40EF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г.  №  8</w:t>
      </w:r>
    </w:p>
    <w:p w:rsidR="00A31F00" w:rsidRPr="001661AD" w:rsidRDefault="00A31F00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</w:p>
    <w:p w:rsidR="00A31F00" w:rsidRPr="001661AD" w:rsidRDefault="00A31F00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61A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Зав. кафедрой  </w:t>
      </w:r>
      <w:r w:rsidR="001A425A">
        <w:rPr>
          <w:rFonts w:ascii="Times New Roman" w:hAnsi="Times New Roman" w:cs="Times New Roman"/>
          <w:iCs/>
          <w:sz w:val="28"/>
          <w:szCs w:val="28"/>
        </w:rPr>
        <w:t xml:space="preserve">д.п.н., профессор </w:t>
      </w:r>
      <w:r w:rsidRPr="001661AD">
        <w:rPr>
          <w:rFonts w:ascii="Times New Roman" w:hAnsi="Times New Roman" w:cs="Times New Roman"/>
          <w:iCs/>
          <w:sz w:val="28"/>
          <w:szCs w:val="28"/>
        </w:rPr>
        <w:t xml:space="preserve">Е.В.Лопанова </w:t>
      </w:r>
    </w:p>
    <w:p w:rsidR="00795BAA" w:rsidRPr="001661AD" w:rsidRDefault="00795BAA" w:rsidP="00A31F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E15" w:rsidRPr="008A57FB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AD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3B1766" w:rsidRPr="001661AD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="003B1766">
        <w:rPr>
          <w:rFonts w:ascii="Times New Roman" w:eastAsia="Times New Roman" w:hAnsi="Times New Roman" w:cs="Times New Roman"/>
          <w:sz w:val="28"/>
          <w:szCs w:val="28"/>
        </w:rPr>
        <w:t>44.03.01.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образование, </w:t>
      </w:r>
      <w:r w:rsidR="003B1766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B17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2651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9D14C5" w:rsidRPr="008A57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8A5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8A57FB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7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8A57FB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FF5" w:rsidRDefault="00564FF5" w:rsidP="005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производственной практики (преддипломной практики)</w:t>
      </w: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Научно-исследовательская деятельность</w:t>
      </w:r>
    </w:p>
    <w:p w:rsidR="00564FF5" w:rsidRPr="00564FF5" w:rsidRDefault="00564FF5" w:rsidP="00564FF5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000000" w:themeColor="text1"/>
        </w:rPr>
      </w:pPr>
      <w:bookmarkStart w:id="0" w:name="__RefHeading__44_12714206161"/>
      <w:bookmarkEnd w:id="0"/>
      <w:r w:rsidRPr="00564FF5">
        <w:rPr>
          <w:rFonts w:ascii="Times New Roman" w:hAnsi="Times New Roman" w:cs="Times New Roman"/>
          <w:b w:val="0"/>
          <w:bCs w:val="0"/>
          <w:iCs/>
          <w:color w:val="000000" w:themeColor="text1"/>
        </w:rPr>
        <w:t xml:space="preserve">4. Требования к оформлению отчета </w:t>
      </w:r>
      <w:r w:rsidRPr="00564FF5">
        <w:rPr>
          <w:rFonts w:ascii="Times New Roman" w:hAnsi="Times New Roman" w:cs="Times New Roman"/>
          <w:b w:val="0"/>
          <w:color w:val="000000" w:themeColor="text1"/>
        </w:rPr>
        <w:t>производственной практики (преддипломной практики)</w:t>
      </w:r>
    </w:p>
    <w:p w:rsidR="00564FF5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F5" w:rsidRDefault="00564FF5" w:rsidP="00564FF5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8A57FB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8A57FB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8A57FB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8A57FB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8A57FB" w:rsidRDefault="00C15FBE">
      <w:pPr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8A57FB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8A57FB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57FB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5C31AF" w:rsidRDefault="00392D8A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5C2F61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44.03.01 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ВО, графиком учебного процесса, учебным планом. </w:t>
      </w: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</w:t>
      </w:r>
      <w:r w:rsidR="003B1766">
        <w:rPr>
          <w:rFonts w:ascii="Times New Roman" w:hAnsi="Times New Roman" w:cs="Times New Roman"/>
          <w:sz w:val="28"/>
          <w:szCs w:val="28"/>
        </w:rPr>
        <w:t xml:space="preserve"> и выполнении ВКР</w:t>
      </w:r>
      <w:r w:rsidR="005C31AF" w:rsidRPr="008A57FB">
        <w:rPr>
          <w:rFonts w:ascii="Times New Roman" w:hAnsi="Times New Roman" w:cs="Times New Roman"/>
          <w:sz w:val="28"/>
          <w:szCs w:val="28"/>
        </w:rPr>
        <w:t>.</w:t>
      </w:r>
    </w:p>
    <w:p w:rsidR="001A425A" w:rsidRPr="001A425A" w:rsidRDefault="001A425A" w:rsidP="001A425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</w:t>
      </w:r>
      <w:r w:rsidRPr="001A425A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1A425A">
        <w:rPr>
          <w:rFonts w:ascii="Times New Roman" w:eastAsia="Courier New" w:hAnsi="Times New Roman" w:cs="Times New Roman"/>
          <w:sz w:val="28"/>
          <w:szCs w:val="28"/>
          <w:lang w:bidi="ru-RU"/>
        </w:rPr>
        <w:t>Информатика</w:t>
      </w:r>
      <w:r w:rsidRPr="001A425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A425A" w:rsidRPr="001A425A" w:rsidRDefault="001A425A" w:rsidP="001A425A">
      <w:pPr>
        <w:spacing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A425A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составлены</w:t>
      </w:r>
      <w:r w:rsidRPr="001A42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425A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1A425A" w:rsidRDefault="001A425A" w:rsidP="001A425A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1A425A" w:rsidRDefault="001A425A" w:rsidP="001A425A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1A425A" w:rsidRDefault="001A425A" w:rsidP="001A425A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1A425A" w:rsidRPr="001A425A" w:rsidRDefault="001A425A" w:rsidP="001A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5A">
        <w:rPr>
          <w:rFonts w:ascii="Times New Roman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C17903" w:rsidRPr="008A57FB" w:rsidRDefault="00392D8A" w:rsidP="00A31F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D8A">
        <w:rPr>
          <w:rFonts w:ascii="Times New Roman" w:hAnsi="Times New Roman" w:cs="Times New Roman"/>
          <w:bCs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Pr="00392D8A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5C31AF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знаний по </w:t>
      </w:r>
      <w:r w:rsidR="005C31AF">
        <w:rPr>
          <w:rFonts w:ascii="Times New Roman" w:hAnsi="Times New Roman" w:cs="Times New Roman"/>
          <w:sz w:val="28"/>
          <w:szCs w:val="28"/>
        </w:rPr>
        <w:t>всем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дисциплинам, изучаемым в соответствии с учебным планом по направлению </w:t>
      </w:r>
      <w:r w:rsidR="005C2F61">
        <w:rPr>
          <w:rFonts w:ascii="Times New Roman" w:hAnsi="Times New Roman" w:cs="Times New Roman"/>
          <w:sz w:val="28"/>
          <w:szCs w:val="28"/>
        </w:rPr>
        <w:t xml:space="preserve">44.03.01 </w:t>
      </w:r>
      <w:r w:rsidR="005C31AF"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, </w:t>
      </w:r>
      <w:r w:rsidR="005C31AF">
        <w:rPr>
          <w:rFonts w:ascii="Times New Roman" w:hAnsi="Times New Roman" w:cs="Times New Roman"/>
          <w:sz w:val="28"/>
          <w:szCs w:val="28"/>
        </w:rPr>
        <w:t>закрепляются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</w:t>
      </w:r>
      <w:r w:rsidR="005C31AF" w:rsidRPr="008A57FB">
        <w:rPr>
          <w:rFonts w:ascii="Times New Roman" w:hAnsi="Times New Roman" w:cs="Times New Roman"/>
          <w:sz w:val="28"/>
          <w:szCs w:val="28"/>
        </w:rPr>
        <w:lastRenderedPageBreak/>
        <w:t>практические навыки</w:t>
      </w:r>
      <w:r w:rsidR="005C31AF">
        <w:rPr>
          <w:rFonts w:ascii="Times New Roman" w:hAnsi="Times New Roman" w:cs="Times New Roman"/>
          <w:sz w:val="28"/>
          <w:szCs w:val="28"/>
        </w:rPr>
        <w:t>,</w:t>
      </w:r>
      <w:r w:rsidR="001661AD">
        <w:rPr>
          <w:rFonts w:ascii="Times New Roman" w:hAnsi="Times New Roman" w:cs="Times New Roman"/>
          <w:sz w:val="28"/>
          <w:szCs w:val="28"/>
        </w:rPr>
        <w:t xml:space="preserve"> </w:t>
      </w:r>
      <w:r w:rsidR="005C31AF">
        <w:rPr>
          <w:rFonts w:ascii="Times New Roman" w:hAnsi="Times New Roman" w:cs="Times New Roman"/>
          <w:sz w:val="28"/>
          <w:szCs w:val="28"/>
        </w:rPr>
        <w:t>демонстрируется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5C31AF">
        <w:rPr>
          <w:rFonts w:ascii="Times New Roman" w:hAnsi="Times New Roman" w:cs="Times New Roman"/>
          <w:sz w:val="28"/>
          <w:szCs w:val="28"/>
        </w:rPr>
        <w:t>е освоение</w:t>
      </w:r>
      <w:r w:rsidR="005C31AF" w:rsidRPr="008A57FB">
        <w:rPr>
          <w:rFonts w:ascii="Times New Roman" w:hAnsi="Times New Roman" w:cs="Times New Roman"/>
          <w:sz w:val="28"/>
          <w:szCs w:val="28"/>
        </w:rPr>
        <w:t xml:space="preserve"> общекультурных и профессиональных компетенций </w:t>
      </w:r>
      <w:r w:rsidR="005C31AF">
        <w:rPr>
          <w:rFonts w:ascii="Times New Roman" w:hAnsi="Times New Roman" w:cs="Times New Roman"/>
          <w:sz w:val="28"/>
          <w:szCs w:val="28"/>
        </w:rPr>
        <w:t>обучающихся</w:t>
      </w:r>
    </w:p>
    <w:p w:rsidR="005C31AF" w:rsidRDefault="005C31AF" w:rsidP="00A31F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8A57FB" w:rsidRDefault="00897DD5" w:rsidP="00A31F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8A57FB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1661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2D8A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392D8A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="007B7D0C" w:rsidRPr="008A57F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661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совершенствование профильных знаний</w:t>
      </w:r>
      <w:r w:rsidR="001661AD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и умений на основе применения теоретических знаний, полученных в период обучения,</w:t>
      </w:r>
      <w:r w:rsidR="001661AD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 xml:space="preserve">проведение </w:t>
      </w:r>
      <w:r w:rsidR="005407CC">
        <w:rPr>
          <w:rFonts w:ascii="Times New Roman" w:hAnsi="Times New Roman"/>
          <w:sz w:val="28"/>
          <w:szCs w:val="28"/>
        </w:rPr>
        <w:t>обучающимся</w:t>
      </w:r>
      <w:r w:rsidR="00564FF5" w:rsidRPr="00564FF5">
        <w:rPr>
          <w:rFonts w:ascii="Times New Roman" w:hAnsi="Times New Roman"/>
          <w:sz w:val="28"/>
          <w:szCs w:val="28"/>
        </w:rPr>
        <w:t xml:space="preserve"> научного исследования в целях завершения подготовки</w:t>
      </w:r>
      <w:r w:rsidR="001661AD">
        <w:rPr>
          <w:rFonts w:ascii="Times New Roman" w:hAnsi="Times New Roman"/>
          <w:sz w:val="28"/>
          <w:szCs w:val="28"/>
        </w:rPr>
        <w:t xml:space="preserve"> </w:t>
      </w:r>
      <w:r w:rsidR="00564FF5" w:rsidRPr="00564FF5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8A57FB">
        <w:rPr>
          <w:rFonts w:ascii="Times New Roman" w:hAnsi="Times New Roman" w:cs="Times New Roman"/>
          <w:sz w:val="28"/>
          <w:szCs w:val="28"/>
        </w:rPr>
        <w:t>.</w:t>
      </w:r>
    </w:p>
    <w:p w:rsidR="00897DD5" w:rsidRPr="008A57FB" w:rsidRDefault="00897DD5" w:rsidP="00A31F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57FB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392D8A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практической подготовки в форме </w:t>
      </w:r>
      <w:r w:rsidR="00392D8A" w:rsidRPr="00392D8A">
        <w:rPr>
          <w:rFonts w:ascii="Times New Roman" w:hAnsi="Times New Roman" w:cs="Times New Roman"/>
          <w:bCs/>
          <w:i/>
          <w:sz w:val="28"/>
          <w:szCs w:val="28"/>
        </w:rPr>
        <w:t xml:space="preserve">производственной практики (преддипломной практики) </w:t>
      </w:r>
      <w:r w:rsidRPr="008A57FB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5407CC" w:rsidRDefault="005407CC" w:rsidP="00A31F00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</w:t>
      </w:r>
      <w:r>
        <w:rPr>
          <w:rFonts w:eastAsiaTheme="minorEastAsia" w:cstheme="minorBidi"/>
          <w:spacing w:val="0"/>
          <w:sz w:val="28"/>
          <w:szCs w:val="28"/>
        </w:rPr>
        <w:t>углубление навыков осуществления научно-исследовательской деятельности</w:t>
      </w:r>
      <w:r w:rsidRPr="00564FF5">
        <w:rPr>
          <w:rFonts w:eastAsiaTheme="minorEastAsia" w:cstheme="minorBidi"/>
          <w:spacing w:val="0"/>
          <w:sz w:val="28"/>
          <w:szCs w:val="28"/>
        </w:rPr>
        <w:t>;</w:t>
      </w:r>
    </w:p>
    <w:p w:rsidR="005407CC" w:rsidRDefault="005407CC" w:rsidP="00A31F00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совершенствование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навыков планирования и проведения научных исследований;</w:t>
      </w:r>
    </w:p>
    <w:p w:rsidR="005407CC" w:rsidRPr="00564FF5" w:rsidRDefault="005407CC" w:rsidP="00A31F00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сбор и анализ эмпирического материала</w:t>
      </w:r>
    </w:p>
    <w:p w:rsidR="005407CC" w:rsidRPr="00564FF5" w:rsidRDefault="005407CC" w:rsidP="00A31F00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обработка полученных опытно-экспериментальных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данных;</w:t>
      </w:r>
    </w:p>
    <w:p w:rsidR="005407CC" w:rsidRPr="00564FF5" w:rsidRDefault="005407CC" w:rsidP="00A31F00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сопоставление собственных результатов с </w:t>
      </w:r>
      <w:r>
        <w:rPr>
          <w:rFonts w:eastAsiaTheme="minorEastAsia" w:cstheme="minorBidi"/>
          <w:spacing w:val="0"/>
          <w:sz w:val="28"/>
          <w:szCs w:val="28"/>
        </w:rPr>
        <w:t>имеющимися в литературе данными;</w:t>
      </w:r>
    </w:p>
    <w:p w:rsidR="005407CC" w:rsidRDefault="005407CC" w:rsidP="00A31F0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564FF5">
        <w:rPr>
          <w:rFonts w:eastAsiaTheme="minorEastAsia" w:cstheme="minorBidi"/>
          <w:spacing w:val="0"/>
          <w:sz w:val="28"/>
          <w:szCs w:val="28"/>
        </w:rPr>
        <w:t xml:space="preserve">- </w:t>
      </w:r>
      <w:r>
        <w:rPr>
          <w:rFonts w:eastAsiaTheme="minorEastAsia" w:cstheme="minorBidi"/>
          <w:spacing w:val="0"/>
          <w:sz w:val="28"/>
          <w:szCs w:val="28"/>
        </w:rPr>
        <w:t>завершение</w:t>
      </w:r>
      <w:r w:rsidRPr="00564FF5">
        <w:rPr>
          <w:rFonts w:eastAsiaTheme="minorEastAsia" w:cstheme="minorBidi"/>
          <w:spacing w:val="0"/>
          <w:sz w:val="28"/>
          <w:szCs w:val="28"/>
        </w:rPr>
        <w:t xml:space="preserve"> выпускной квалификационной работы</w:t>
      </w:r>
      <w:r>
        <w:rPr>
          <w:rFonts w:eastAsiaTheme="minorEastAsia" w:cstheme="minorBidi"/>
          <w:spacing w:val="0"/>
          <w:sz w:val="28"/>
          <w:szCs w:val="28"/>
        </w:rPr>
        <w:t>;</w:t>
      </w:r>
    </w:p>
    <w:p w:rsidR="005407CC" w:rsidRDefault="005407CC" w:rsidP="00A31F0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>
        <w:rPr>
          <w:rFonts w:eastAsiaTheme="minorEastAsia" w:cstheme="minorBidi"/>
          <w:spacing w:val="0"/>
          <w:sz w:val="28"/>
          <w:szCs w:val="28"/>
        </w:rPr>
        <w:t>- повышение качества коммуникативных навыков, включая речевые умения,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предзащиты.</w:t>
      </w:r>
    </w:p>
    <w:p w:rsidR="00564FF5" w:rsidRPr="008A57FB" w:rsidRDefault="00564FF5" w:rsidP="00A31F0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C17903" w:rsidRPr="008A57FB" w:rsidRDefault="00F61123" w:rsidP="00A31F00">
      <w:pPr>
        <w:pStyle w:val="31"/>
        <w:shd w:val="clear" w:color="auto" w:fill="auto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8A57FB">
        <w:rPr>
          <w:b/>
          <w:bCs/>
          <w:sz w:val="28"/>
          <w:szCs w:val="28"/>
        </w:rPr>
        <w:t>1.</w:t>
      </w:r>
      <w:r w:rsidR="003B1766">
        <w:rPr>
          <w:b/>
          <w:bCs/>
          <w:sz w:val="28"/>
          <w:szCs w:val="28"/>
        </w:rPr>
        <w:t>2</w:t>
      </w:r>
      <w:r w:rsidR="00C17903" w:rsidRPr="008A57FB">
        <w:rPr>
          <w:b/>
          <w:bCs/>
          <w:sz w:val="28"/>
          <w:szCs w:val="28"/>
        </w:rPr>
        <w:t xml:space="preserve">. Формы и способы проведения </w:t>
      </w:r>
      <w:r w:rsidR="00392D8A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17903" w:rsidRPr="008A57FB" w:rsidRDefault="00C17903" w:rsidP="00A3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7CC" w:rsidRPr="008A57FB" w:rsidRDefault="005407CC" w:rsidP="00A3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5407CC" w:rsidRPr="008A57FB" w:rsidRDefault="005407CC" w:rsidP="00A3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Способом проведения производственной практики для студентов очной и очно-заочной, заочной форм обучения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7CC" w:rsidRPr="008A57FB" w:rsidRDefault="005407CC" w:rsidP="00A31F00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стационарный – проводится в Ч</w:t>
      </w:r>
      <w:r w:rsidR="001661AD" w:rsidRPr="008A57FB">
        <w:rPr>
          <w:rFonts w:ascii="Times New Roman" w:hAnsi="Times New Roman"/>
          <w:sz w:val="28"/>
          <w:szCs w:val="28"/>
        </w:rPr>
        <w:t>У</w:t>
      </w:r>
      <w:r w:rsidRPr="008A57FB">
        <w:rPr>
          <w:rFonts w:ascii="Times New Roman" w:hAnsi="Times New Roman"/>
          <w:sz w:val="28"/>
          <w:szCs w:val="28"/>
        </w:rPr>
        <w:t>О</w:t>
      </w:r>
      <w:r w:rsidR="001661AD">
        <w:rPr>
          <w:rFonts w:ascii="Times New Roman" w:hAnsi="Times New Roman"/>
          <w:sz w:val="28"/>
          <w:szCs w:val="28"/>
        </w:rPr>
        <w:t>О</w:t>
      </w:r>
      <w:r w:rsidRPr="008A57FB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Омска; </w:t>
      </w:r>
    </w:p>
    <w:p w:rsidR="005407CC" w:rsidRPr="008A57FB" w:rsidRDefault="005407CC" w:rsidP="00A31F00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5407CC" w:rsidRPr="008A57FB" w:rsidRDefault="005407CC" w:rsidP="00A3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>(преддипломной практики)</w:t>
      </w:r>
      <w:r w:rsidRPr="008A57FB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Pr="008A57FB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8A57FB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8A57FB">
        <w:rPr>
          <w:rFonts w:ascii="Times New Roman" w:hAnsi="Times New Roman" w:cs="Times New Roman"/>
          <w:sz w:val="28"/>
          <w:szCs w:val="28"/>
        </w:rPr>
        <w:t>.</w:t>
      </w:r>
    </w:p>
    <w:p w:rsidR="005407CC" w:rsidRPr="008A57FB" w:rsidRDefault="005407CC" w:rsidP="00A3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</w:t>
      </w:r>
      <w:r w:rsidRPr="008A57FB">
        <w:rPr>
          <w:rFonts w:ascii="Times New Roman" w:hAnsi="Times New Roman" w:cs="Times New Roman"/>
          <w:sz w:val="28"/>
          <w:szCs w:val="28"/>
        </w:rPr>
        <w:lastRenderedPageBreak/>
        <w:t>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FE6DA0" w:rsidRPr="008A57FB" w:rsidRDefault="00FE6DA0" w:rsidP="00A3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8A57FB" w:rsidRDefault="00FE6DA0" w:rsidP="00A3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8A57FB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8A57FB" w:rsidRDefault="00FE6DA0" w:rsidP="00A3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8A5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8A57FB" w:rsidRDefault="00706A9C" w:rsidP="00A31F00">
      <w:pPr>
        <w:pStyle w:val="22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bookmarkStart w:id="1" w:name="bookmark8"/>
    </w:p>
    <w:p w:rsidR="00817CC3" w:rsidRPr="00392D8A" w:rsidRDefault="00706A9C" w:rsidP="00A31F00">
      <w:pPr>
        <w:pStyle w:val="22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8A57FB">
        <w:rPr>
          <w:i/>
          <w:sz w:val="28"/>
          <w:szCs w:val="28"/>
        </w:rPr>
        <w:t xml:space="preserve">Организация </w:t>
      </w:r>
      <w:bookmarkEnd w:id="1"/>
      <w:r w:rsidR="00392D8A" w:rsidRPr="00392D8A">
        <w:rPr>
          <w:bCs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5407CC" w:rsidRPr="008A57FB" w:rsidRDefault="005407CC" w:rsidP="00A31F0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Производственная практика (</w:t>
      </w:r>
      <w:r>
        <w:rPr>
          <w:sz w:val="28"/>
          <w:szCs w:val="28"/>
        </w:rPr>
        <w:t>преддипломная практика</w:t>
      </w:r>
      <w:r w:rsidRPr="008A57F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студентов </w:t>
      </w:r>
      <w:r w:rsidRPr="008A57FB">
        <w:rPr>
          <w:sz w:val="28"/>
          <w:szCs w:val="28"/>
        </w:rPr>
        <w:t xml:space="preserve">проходит в соответствии с учебным планом в течение </w:t>
      </w:r>
      <w:r>
        <w:rPr>
          <w:sz w:val="28"/>
          <w:szCs w:val="28"/>
        </w:rPr>
        <w:t>6</w:t>
      </w:r>
      <w:r w:rsidRPr="008A57FB">
        <w:rPr>
          <w:sz w:val="28"/>
          <w:szCs w:val="28"/>
        </w:rPr>
        <w:t xml:space="preserve"> недель.</w:t>
      </w:r>
    </w:p>
    <w:p w:rsidR="005407CC" w:rsidRPr="008A57FB" w:rsidRDefault="005407CC" w:rsidP="00A31F0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5407CC" w:rsidRPr="008A57FB" w:rsidRDefault="005407CC" w:rsidP="00A31F00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5407CC" w:rsidRPr="008A57FB" w:rsidRDefault="005407CC" w:rsidP="00A31F00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устанавливает календарные графики прохождения практики;</w:t>
      </w:r>
    </w:p>
    <w:p w:rsidR="005407CC" w:rsidRPr="008A57FB" w:rsidRDefault="005407CC" w:rsidP="00A31F00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>
        <w:rPr>
          <w:sz w:val="28"/>
          <w:szCs w:val="28"/>
        </w:rPr>
        <w:t>обучающихся</w:t>
      </w:r>
      <w:r w:rsidRPr="008A57FB">
        <w:rPr>
          <w:sz w:val="28"/>
          <w:szCs w:val="28"/>
        </w:rPr>
        <w:t>.</w:t>
      </w:r>
    </w:p>
    <w:p w:rsidR="005407CC" w:rsidRPr="008A57FB" w:rsidRDefault="005407CC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57FB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работы.</w:t>
      </w:r>
    </w:p>
    <w:p w:rsidR="005407CC" w:rsidRPr="008A57FB" w:rsidRDefault="005407CC" w:rsidP="00A3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8A57FB" w:rsidRDefault="00FE6DA0" w:rsidP="00A3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8A57FB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8A57FB" w:rsidRDefault="004C45C6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lastRenderedPageBreak/>
        <w:t>Обязанности кафедры, ответственной за организацию практики</w:t>
      </w:r>
      <w:r w:rsidRPr="008A57FB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8A57FB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8A57FB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5407CC" w:rsidRPr="008A57FB" w:rsidRDefault="005407CC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57FB">
        <w:rPr>
          <w:rFonts w:ascii="Times New Roman" w:hAnsi="Times New Roman" w:cs="Times New Roman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7FB">
        <w:rPr>
          <w:rFonts w:ascii="Times New Roman" w:hAnsi="Times New Roman" w:cs="Times New Roman"/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5407CC" w:rsidRPr="00EC60D4" w:rsidRDefault="005407CC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60D4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EC60D4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качественная</w:t>
      </w:r>
      <w:r w:rsidRPr="00EC60D4">
        <w:rPr>
          <w:rFonts w:ascii="Times New Roman" w:hAnsi="Times New Roman" w:cs="Times New Roman"/>
          <w:sz w:val="28"/>
          <w:szCs w:val="28"/>
        </w:rPr>
        <w:t xml:space="preserve"> оценка выполнения студентом работ </w:t>
      </w:r>
      <w:r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 или «неудовлетворительно»)</w:t>
      </w:r>
      <w:r w:rsidRPr="00EC60D4">
        <w:rPr>
          <w:rFonts w:ascii="Times New Roman" w:hAnsi="Times New Roman" w:cs="Times New Roman"/>
          <w:sz w:val="28"/>
          <w:szCs w:val="28"/>
        </w:rPr>
        <w:t>.</w:t>
      </w:r>
    </w:p>
    <w:p w:rsidR="005407CC" w:rsidRPr="00EC60D4" w:rsidRDefault="005407CC" w:rsidP="00A3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выполнения заданий</w:t>
      </w:r>
      <w:r w:rsidRPr="00EC60D4">
        <w:rPr>
          <w:rFonts w:ascii="Times New Roman" w:hAnsi="Times New Roman" w:cs="Times New Roman"/>
          <w:sz w:val="28"/>
          <w:szCs w:val="28"/>
        </w:rPr>
        <w:t xml:space="preserve">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>
        <w:rPr>
          <w:rFonts w:ascii="Times New Roman" w:hAnsi="Times New Roman" w:cs="Times New Roman"/>
          <w:sz w:val="28"/>
          <w:szCs w:val="28"/>
        </w:rPr>
        <w:t>на кафедру</w:t>
      </w:r>
      <w:r w:rsidRPr="00EC60D4">
        <w:rPr>
          <w:rFonts w:ascii="Times New Roman" w:hAnsi="Times New Roman" w:cs="Times New Roman"/>
          <w:sz w:val="28"/>
          <w:szCs w:val="28"/>
        </w:rPr>
        <w:t xml:space="preserve"> и защитить.</w:t>
      </w:r>
    </w:p>
    <w:p w:rsidR="00AC235A" w:rsidRPr="008A57FB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8A57FB">
        <w:rPr>
          <w:b w:val="0"/>
          <w:i/>
          <w:sz w:val="28"/>
          <w:szCs w:val="28"/>
        </w:rPr>
        <w:t xml:space="preserve">Подведение итогов </w:t>
      </w:r>
      <w:r w:rsidR="00392D8A" w:rsidRPr="00392D8A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392D8A">
        <w:rPr>
          <w:b w:val="0"/>
          <w:i/>
          <w:sz w:val="28"/>
          <w:szCs w:val="28"/>
        </w:rPr>
        <w:t>.</w:t>
      </w:r>
    </w:p>
    <w:p w:rsidR="00AC235A" w:rsidRPr="008A57FB" w:rsidRDefault="00392D8A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2627EF" w:rsidRPr="008A57FB" w:rsidRDefault="002627EF" w:rsidP="002627EF">
      <w:pPr>
        <w:pStyle w:val="211"/>
        <w:spacing w:after="0" w:line="240" w:lineRule="auto"/>
        <w:ind w:firstLine="495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8A57FB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</w:t>
      </w:r>
      <w:r w:rsidR="003B1766">
        <w:rPr>
          <w:sz w:val="28"/>
        </w:rPr>
        <w:t>учебным планом</w:t>
      </w:r>
      <w:r w:rsidRPr="008A57FB">
        <w:rPr>
          <w:sz w:val="28"/>
        </w:rPr>
        <w:t>. Перенос ср</w:t>
      </w:r>
      <w:r w:rsidR="003B1766">
        <w:rPr>
          <w:sz w:val="28"/>
        </w:rPr>
        <w:t>оков защиты возможен только при</w:t>
      </w:r>
      <w:r w:rsidRPr="008A57FB">
        <w:rPr>
          <w:sz w:val="28"/>
        </w:rPr>
        <w:t xml:space="preserve"> наличии уважительных причин по письменному заявлению студента, и оформляется в установленном порядке. 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8A57FB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вопросы.</w:t>
      </w:r>
    </w:p>
    <w:p w:rsidR="002627EF" w:rsidRPr="008A57FB" w:rsidRDefault="002627EF" w:rsidP="002627EF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8A57FB">
        <w:rPr>
          <w:sz w:val="28"/>
          <w:szCs w:val="28"/>
        </w:rPr>
        <w:lastRenderedPageBreak/>
        <w:t>Основными требованиями, предъявляемыми к отчету о практике и его защите, являются: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2627EF" w:rsidRPr="008A57FB" w:rsidRDefault="002627EF" w:rsidP="002627E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8A57FB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2627EF" w:rsidRPr="008A57FB" w:rsidRDefault="002627EF" w:rsidP="00262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A57FB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 и «неудовлетворительно».</w:t>
      </w:r>
    </w:p>
    <w:p w:rsidR="00EF5052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8A57FB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8A57FB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8A57FB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8A57FB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8A57FB" w:rsidRDefault="002B348D" w:rsidP="002627EF">
      <w:pPr>
        <w:spacing w:after="0" w:line="240" w:lineRule="auto"/>
        <w:rPr>
          <w:b/>
          <w:sz w:val="32"/>
          <w:szCs w:val="32"/>
        </w:rPr>
      </w:pPr>
      <w:bookmarkStart w:id="2" w:name="bookmark10"/>
    </w:p>
    <w:p w:rsidR="00706A9C" w:rsidRPr="008A57FB" w:rsidRDefault="00706A9C" w:rsidP="0026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FB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392D8A" w:rsidRPr="00392D8A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706A9C" w:rsidRPr="008A57FB" w:rsidRDefault="00706A9C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2627EF" w:rsidRPr="008A57FB" w:rsidRDefault="002627EF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По прибытии на место практики </w:t>
      </w:r>
      <w:r>
        <w:rPr>
          <w:sz w:val="28"/>
          <w:szCs w:val="28"/>
        </w:rPr>
        <w:t>обучающийся</w:t>
      </w:r>
      <w:r w:rsidRPr="008A57FB">
        <w:rPr>
          <w:sz w:val="28"/>
          <w:szCs w:val="28"/>
        </w:rPr>
        <w:t xml:space="preserve"> должен пройти инструктаж по технике безопасности (отражается в дневнике практики первым пунктом и в совместном графике (Приложение 6)), затем</w:t>
      </w:r>
      <w:r>
        <w:rPr>
          <w:sz w:val="28"/>
          <w:szCs w:val="28"/>
        </w:rPr>
        <w:t>:</w:t>
      </w:r>
    </w:p>
    <w:p w:rsidR="002627EF" w:rsidRPr="008A57FB" w:rsidRDefault="002627EF" w:rsidP="002627E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- ознакомиться с особенностями организации </w:t>
      </w:r>
      <w:r>
        <w:rPr>
          <w:sz w:val="28"/>
          <w:szCs w:val="28"/>
        </w:rPr>
        <w:t>–</w:t>
      </w:r>
      <w:r w:rsidRPr="008A57FB">
        <w:rPr>
          <w:sz w:val="28"/>
          <w:szCs w:val="28"/>
        </w:rPr>
        <w:t xml:space="preserve"> базы практики, с учредительными документами организации, ее организационно-правовой формой;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lastRenderedPageBreak/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2627EF" w:rsidRPr="008A57FB" w:rsidRDefault="002627EF" w:rsidP="002627EF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7FB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2627EF" w:rsidRDefault="002627EF" w:rsidP="002627EF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817CC3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 соответствии с учебным планом </w:t>
      </w:r>
      <w:r w:rsidR="002627EF">
        <w:rPr>
          <w:sz w:val="28"/>
          <w:szCs w:val="28"/>
        </w:rPr>
        <w:t>п</w:t>
      </w:r>
      <w:r w:rsidR="00564FF5">
        <w:rPr>
          <w:sz w:val="28"/>
          <w:szCs w:val="28"/>
        </w:rPr>
        <w:t>реддипломная практика</w:t>
      </w:r>
      <w:r w:rsidR="001661AD">
        <w:rPr>
          <w:sz w:val="28"/>
          <w:szCs w:val="28"/>
        </w:rPr>
        <w:t xml:space="preserve"> </w:t>
      </w:r>
      <w:r w:rsidRPr="008A57FB">
        <w:rPr>
          <w:sz w:val="28"/>
          <w:szCs w:val="28"/>
        </w:rPr>
        <w:t>включает следующие разделы:</w:t>
      </w:r>
    </w:p>
    <w:p w:rsidR="00F3369E" w:rsidRPr="008A57FB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3B1766" w:rsidRDefault="002627EF" w:rsidP="003B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8A57FB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369E" w:rsidRPr="008A57FB">
        <w:rPr>
          <w:rFonts w:ascii="Times New Roman" w:hAnsi="Times New Roman" w:cs="Times New Roman"/>
          <w:sz w:val="28"/>
          <w:szCs w:val="28"/>
        </w:rPr>
        <w:t xml:space="preserve">ознакомиться с базой практики, быть представленным </w:t>
      </w:r>
      <w:r w:rsidR="00F3369E" w:rsidRPr="00D878C6">
        <w:rPr>
          <w:rFonts w:ascii="Times New Roman" w:hAnsi="Times New Roman" w:cs="Times New Roman"/>
          <w:sz w:val="28"/>
          <w:szCs w:val="28"/>
        </w:rPr>
        <w:t>коллегам по работе, пройти инструктаж по технике безопасности  и инструктаж на рабочем месте, изучить документацию, функциональные обязанности, информационное и материальное обеспечение</w:t>
      </w:r>
      <w:r w:rsidR="00817CC3" w:rsidRPr="00D878C6">
        <w:rPr>
          <w:rFonts w:ascii="Times New Roman" w:hAnsi="Times New Roman" w:cs="Times New Roman"/>
          <w:i/>
          <w:sz w:val="28"/>
          <w:szCs w:val="28"/>
        </w:rPr>
        <w:t>.</w:t>
      </w:r>
    </w:p>
    <w:p w:rsidR="0030581F" w:rsidRPr="00D878C6" w:rsidRDefault="0030581F" w:rsidP="003B17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878C6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Организационно-подготовительный этап</w:t>
      </w:r>
    </w:p>
    <w:p w:rsidR="0030581F" w:rsidRPr="00D878C6" w:rsidRDefault="0030581F" w:rsidP="003058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z w:val="28"/>
          <w:szCs w:val="28"/>
        </w:rPr>
        <w:t>Планирование научно-исследовательской работы совместно с руководителем в соответствии с уже имеющимися наработками по выбранной теме исследования, сделанными в период обучения и в том числе при прохождения практик</w:t>
      </w:r>
      <w:r w:rsidR="001253C3" w:rsidRPr="00D878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27EF" w:rsidRPr="00D878C6" w:rsidRDefault="002627EF" w:rsidP="002627E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, определение организационно-педагогических условий. Осуществление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эмпирических исследований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</w:p>
    <w:p w:rsidR="002627EF" w:rsidRPr="00D878C6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8C6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D878C6">
        <w:rPr>
          <w:rFonts w:ascii="Times New Roman" w:hAnsi="Times New Roman" w:cs="Times New Roman"/>
          <w:b/>
          <w:i/>
          <w:sz w:val="28"/>
          <w:szCs w:val="28"/>
        </w:rPr>
        <w:t>Обработка и анализ полученной информации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Обобщение работы по анализу </w:t>
      </w:r>
      <w:r w:rsidR="003B1766">
        <w:rPr>
          <w:rFonts w:ascii="Times New Roman" w:hAnsi="Times New Roman"/>
          <w:color w:val="000000"/>
          <w:spacing w:val="-2"/>
          <w:sz w:val="28"/>
          <w:szCs w:val="28"/>
        </w:rPr>
        <w:t>полученных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</w:r>
    </w:p>
    <w:p w:rsidR="002627EF" w:rsidRPr="00ED1621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ED16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5. Подготовка </w:t>
      </w:r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и защита </w:t>
      </w:r>
      <w:r w:rsidRPr="00ED16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отчета по практике. </w:t>
      </w:r>
    </w:p>
    <w:p w:rsidR="002627EF" w:rsidRPr="0030581F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rFonts w:ascii="Times New Roman" w:hAnsi="Times New Roman" w:cs="Times New Roman"/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форме выступления с докладом на заседании выпускающей кафедры.</w:t>
      </w:r>
    </w:p>
    <w:p w:rsidR="00B47023" w:rsidRPr="008A57FB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D8A" w:rsidRDefault="00392D8A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392D8A" w:rsidRDefault="00392D8A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Примерные темы для проведения исследований </w:t>
      </w:r>
    </w:p>
    <w:p w:rsidR="00564FF5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Методика организации самостоятельной работы школьников с использованием </w:t>
      </w:r>
      <w:r w:rsidRPr="00A31F00">
        <w:rPr>
          <w:rFonts w:ascii="Times New Roman" w:hAnsi="Times New Roman"/>
          <w:sz w:val="28"/>
          <w:szCs w:val="28"/>
          <w:lang w:val="en-US"/>
        </w:rPr>
        <w:t>W</w:t>
      </w:r>
      <w:r w:rsidRPr="00A31F00">
        <w:rPr>
          <w:rFonts w:ascii="Times New Roman" w:hAnsi="Times New Roman"/>
          <w:sz w:val="28"/>
          <w:szCs w:val="28"/>
        </w:rPr>
        <w:t xml:space="preserve">eb-сайта на уроках информатики.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Использование электронных средств образовательного назначения в процессе подготовки к ЕГЭ по информатике.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Методика изучения темы (</w:t>
      </w:r>
      <w:r w:rsidRPr="00A31F00">
        <w:rPr>
          <w:rFonts w:ascii="Times New Roman" w:hAnsi="Times New Roman"/>
          <w:i/>
          <w:sz w:val="28"/>
          <w:szCs w:val="28"/>
        </w:rPr>
        <w:t>по выбору</w:t>
      </w:r>
      <w:r w:rsidRPr="00A31F00">
        <w:rPr>
          <w:rFonts w:ascii="Times New Roman" w:hAnsi="Times New Roman"/>
          <w:sz w:val="28"/>
          <w:szCs w:val="28"/>
        </w:rPr>
        <w:t>) курса информатики в старших классах средней школы.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Использование электронных средств образовательного назначения при обучении информатике в начальных классах.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Подготовка школьников к ЕГЭ по информатике на примере темы (</w:t>
      </w:r>
      <w:r w:rsidRPr="00A31F00">
        <w:rPr>
          <w:rFonts w:ascii="Times New Roman" w:hAnsi="Times New Roman"/>
          <w:i/>
          <w:sz w:val="28"/>
          <w:szCs w:val="28"/>
        </w:rPr>
        <w:t>по выбору</w:t>
      </w:r>
      <w:r w:rsidRPr="00A31F00">
        <w:rPr>
          <w:rFonts w:ascii="Times New Roman" w:hAnsi="Times New Roman"/>
          <w:sz w:val="28"/>
          <w:szCs w:val="28"/>
        </w:rPr>
        <w:t xml:space="preserve">). </w:t>
      </w:r>
    </w:p>
    <w:p w:rsidR="00262651" w:rsidRPr="00A31F00" w:rsidRDefault="003F4EFD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hyperlink r:id="rId8" w:history="1">
        <w:r w:rsidR="00262651" w:rsidRPr="00A31F00">
          <w:rPr>
            <w:rStyle w:val="ae"/>
            <w:rFonts w:ascii="Times New Roman" w:hAnsi="Times New Roman"/>
            <w:color w:val="auto"/>
            <w:spacing w:val="-2"/>
            <w:sz w:val="28"/>
            <w:szCs w:val="28"/>
            <w:bdr w:val="none" w:sz="0" w:space="0" w:color="auto" w:frame="1"/>
          </w:rPr>
          <w:t>Методика организации внеклассной работы по информатике в основной школе на примере создания компьютерных игр</w:t>
        </w:r>
      </w:hyperlink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</w:pP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 xml:space="preserve">Методика проектирования и реализация процесса обучения информатике образовательного процесса с использованием </w:t>
      </w: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  <w:lang w:val="en-US"/>
        </w:rPr>
        <w:t>Web</w:t>
      </w: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-ресурсов.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1F00">
        <w:rPr>
          <w:rFonts w:ascii="Times New Roman" w:hAnsi="Times New Roman"/>
          <w:bCs/>
          <w:sz w:val="28"/>
          <w:szCs w:val="28"/>
        </w:rPr>
        <w:t>Методические особенности изучения информатики на профильном уровне (на примере линии «Информация и информационные процессы»).</w:t>
      </w:r>
    </w:p>
    <w:p w:rsidR="00262651" w:rsidRPr="00A31F00" w:rsidRDefault="003F4EFD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tgtFrame="_blank" w:history="1">
        <w:r w:rsidR="00262651" w:rsidRPr="00A31F00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Развитие познавательного интереса обучающихся 5-6 классов в процессе обучения решению задач по программированию с региональным компонентом на уроках информатики</w:t>
        </w:r>
      </w:hyperlink>
    </w:p>
    <w:p w:rsidR="00262651" w:rsidRPr="00A31F00" w:rsidRDefault="003F4EFD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tgtFrame="_blank" w:history="1">
        <w:r w:rsidR="00262651" w:rsidRPr="00A31F00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Развитие универсальных учебных действий учащихся на уроках информатики средствами метода проектов</w:t>
        </w:r>
      </w:hyperlink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Развитие коллективно-общественной деятельности у обучающихся средней школы при помощи создания wiki-страниц.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Учебно-методическое обеспечение для электронного обучения школьников 6 класса по теме «Информационные модели на графах».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Разработка элективного курса «Методы и средства защиты информации» для учащихся десятого класса.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Разработка элективного курса «Теория принятия решений и методы оптимизации» для старших школьников.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Разработка уровневых заданий по информатике для основной школы.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Интерактивные задания по информатике для самостоятельной работы учащихся.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Развитие универсальных учебных действий у учащихся основной школы на уроках информатики.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Разработка виртуального рабочего места учителя информатики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Реализация возможностей систем искусственного интеллекта при разработке мультимедийных средств обучения информатике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Использование сервисов телекоммуникационных сетей при обучении информатике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Применение экспертных систем в процессе обучения информатике 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Приемы формирования самоконтроля и самооценки при обучении информатике в основной школе</w:t>
      </w:r>
    </w:p>
    <w:p w:rsidR="00262651" w:rsidRPr="00A31F00" w:rsidRDefault="00262651" w:rsidP="00A31F00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Использование метода проектов при обучении информатике младших школьников.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534"/>
        </w:tabs>
        <w:spacing w:line="240" w:lineRule="auto"/>
        <w:ind w:left="0" w:firstLine="709"/>
      </w:pPr>
      <w:r w:rsidRPr="00A31F00">
        <w:t xml:space="preserve">Возможности школьного курса информатики в реализации программы </w:t>
      </w:r>
      <w:r w:rsidRPr="00A31F00">
        <w:lastRenderedPageBreak/>
        <w:t>формирования и развития универсальных учебных действий.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spacing w:line="240" w:lineRule="auto"/>
        <w:ind w:left="0" w:firstLine="709"/>
      </w:pPr>
      <w:r w:rsidRPr="00A31F00">
        <w:t>Изменение роли учителя в образовательном процессе по информатике, организованного на основе системно</w:t>
      </w:r>
      <w:r w:rsidRPr="00A31F00">
        <w:softHyphen/>
        <w:t>деятельностного подхода.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spacing w:line="240" w:lineRule="auto"/>
        <w:ind w:left="0" w:firstLine="709"/>
      </w:pPr>
      <w:r w:rsidRPr="00A31F00">
        <w:t>Занимательные задачи для внеклассных мероприятий по информатике.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Проверочно-оценочная деятельность учителя информатики.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Измерители итоговой аттестации школьников в области информатики.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 xml:space="preserve">Методические подходы к изучению раздела «Информация и информационные процессы» в основной школе.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 xml:space="preserve">Методические подходы к изучению содержательной линии «Представление информации» в школьном курсе информатики.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 xml:space="preserve">Соотношение вопросов формальной логики, математической логики и схемотехники в содержании обучения информатике.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Методические</w:t>
      </w:r>
      <w:r w:rsidRPr="00A31F00">
        <w:tab/>
        <w:t>подходы</w:t>
      </w:r>
      <w:r w:rsidRPr="00A31F00">
        <w:tab/>
        <w:t>к</w:t>
      </w:r>
      <w:r w:rsidRPr="00A31F00">
        <w:tab/>
        <w:t>изучению</w:t>
      </w:r>
      <w:r w:rsidRPr="00A31F00">
        <w:tab/>
        <w:t xml:space="preserve">содержательной линии «Компьютер» в школьном курсе информатики.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Методические</w:t>
      </w:r>
      <w:r w:rsidRPr="00A31F00">
        <w:tab/>
        <w:t>подходы</w:t>
      </w:r>
      <w:r w:rsidRPr="00A31F00">
        <w:tab/>
        <w:t>к</w:t>
      </w:r>
      <w:r w:rsidRPr="00A31F00">
        <w:tab/>
        <w:t>изучению</w:t>
      </w:r>
      <w:r w:rsidRPr="00A31F00">
        <w:tab/>
        <w:t>содержательной линии «Алгоритмизация и программирование» в школьном курсе информатики.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 xml:space="preserve">Методика обучения алгоритмизации с использованием исполнителей, действующих в обстановке.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Методические</w:t>
      </w:r>
      <w:r w:rsidRPr="00A31F00">
        <w:tab/>
        <w:t>подходы</w:t>
      </w:r>
      <w:r w:rsidRPr="00A31F00">
        <w:tab/>
        <w:t>к</w:t>
      </w:r>
      <w:r w:rsidRPr="00A31F00">
        <w:tab/>
        <w:t>изучению</w:t>
      </w:r>
      <w:r w:rsidRPr="00A31F00">
        <w:tab/>
        <w:t xml:space="preserve">содержательной линии «Моделирование и формализация» в школьном курсе информатики.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Методические</w:t>
      </w:r>
      <w:r w:rsidRPr="00A31F00">
        <w:tab/>
        <w:t>подходы</w:t>
      </w:r>
      <w:r w:rsidRPr="00A31F00">
        <w:tab/>
        <w:t>к</w:t>
      </w:r>
      <w:r w:rsidRPr="00A31F00">
        <w:tab/>
        <w:t>изучению</w:t>
      </w:r>
      <w:r w:rsidRPr="00A31F00">
        <w:tab/>
        <w:t xml:space="preserve">содержательной линии «Информационные технологии» в школьном курсе информатики. 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Методические подходы к изучению основ социальной информатики в школьном курсе информатики.</w:t>
      </w:r>
    </w:p>
    <w:p w:rsidR="00262651" w:rsidRPr="00A31F00" w:rsidRDefault="00262651" w:rsidP="00A31F00">
      <w:pPr>
        <w:pStyle w:val="Bodytext20"/>
        <w:numPr>
          <w:ilvl w:val="0"/>
          <w:numId w:val="19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Формы дополнительного образования учащихся в области информатики и ИКТ.</w:t>
      </w:r>
    </w:p>
    <w:p w:rsidR="00827684" w:rsidRPr="001C6BA8" w:rsidRDefault="00827684" w:rsidP="001C6BA8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564FF5" w:rsidRPr="00262651" w:rsidRDefault="00564FF5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651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2627EF" w:rsidRPr="00262651" w:rsidRDefault="00564FF5" w:rsidP="002627EF">
      <w:pPr>
        <w:spacing w:after="0" w:line="240" w:lineRule="auto"/>
        <w:ind w:firstLine="709"/>
        <w:jc w:val="both"/>
        <w:rPr>
          <w:sz w:val="24"/>
          <w:szCs w:val="24"/>
        </w:rPr>
      </w:pPr>
      <w:r w:rsidRPr="00262651">
        <w:rPr>
          <w:rFonts w:ascii="Times New Roman" w:eastAsia="Times New Roman" w:hAnsi="Times New Roman" w:cs="Times New Roman"/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</w:t>
      </w:r>
      <w:r w:rsidRPr="00262651">
        <w:rPr>
          <w:rFonts w:ascii="Times New Roman" w:hAnsi="Times New Roman" w:cs="Times New Roman"/>
          <w:sz w:val="24"/>
          <w:szCs w:val="24"/>
        </w:rPr>
        <w:t xml:space="preserve"> при условии, что эта тема относится к  проблематике</w:t>
      </w:r>
      <w:r w:rsidR="00262651" w:rsidRPr="00262651">
        <w:rPr>
          <w:rFonts w:ascii="Times New Roman" w:hAnsi="Times New Roman" w:cs="Times New Roman"/>
          <w:sz w:val="24"/>
          <w:szCs w:val="24"/>
        </w:rPr>
        <w:t xml:space="preserve"> в области информатики</w:t>
      </w:r>
      <w:r w:rsidRPr="00262651">
        <w:rPr>
          <w:rFonts w:ascii="Times New Roman" w:hAnsi="Times New Roman" w:cs="Times New Roman"/>
          <w:sz w:val="24"/>
          <w:szCs w:val="24"/>
        </w:rPr>
        <w:t>.</w:t>
      </w:r>
    </w:p>
    <w:p w:rsidR="00564FF5" w:rsidRPr="00262651" w:rsidRDefault="002627EF" w:rsidP="0026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651">
        <w:rPr>
          <w:rFonts w:ascii="Times New Roman" w:hAnsi="Times New Roman" w:cs="Times New Roman"/>
          <w:sz w:val="24"/>
          <w:szCs w:val="24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</w:t>
      </w:r>
      <w:r w:rsidR="003B1766" w:rsidRPr="00262651">
        <w:rPr>
          <w:rFonts w:ascii="Times New Roman" w:hAnsi="Times New Roman" w:cs="Times New Roman"/>
          <w:sz w:val="24"/>
          <w:szCs w:val="24"/>
        </w:rPr>
        <w:t>борниках и периодической печати</w:t>
      </w:r>
      <w:r w:rsidRPr="00262651">
        <w:rPr>
          <w:rFonts w:ascii="Times New Roman" w:hAnsi="Times New Roman" w:cs="Times New Roman"/>
          <w:sz w:val="24"/>
          <w:szCs w:val="24"/>
        </w:rPr>
        <w:t>.</w:t>
      </w:r>
    </w:p>
    <w:p w:rsidR="00965456" w:rsidRPr="002627EF" w:rsidRDefault="00965456" w:rsidP="002627E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24D3" w:rsidRPr="008A57FB" w:rsidRDefault="00AB3CE8" w:rsidP="002627EF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8A57FB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392D8A" w:rsidRPr="00392D8A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</w:p>
    <w:p w:rsidR="0083414A" w:rsidRPr="008A57FB" w:rsidRDefault="0083414A" w:rsidP="00262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8D" w:rsidRPr="008A57FB" w:rsidRDefault="00FD0FD0" w:rsidP="002627EF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A57FB">
        <w:rPr>
          <w:rStyle w:val="a9"/>
          <w:sz w:val="28"/>
          <w:szCs w:val="28"/>
        </w:rPr>
        <w:t xml:space="preserve">Содержание отчета </w:t>
      </w:r>
    </w:p>
    <w:p w:rsidR="0070558D" w:rsidRPr="008A57FB" w:rsidRDefault="0070558D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Отчет по производственной практике должен иметь: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титульный лист (приложение 1)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содержание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тематические разделы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заключение</w:t>
      </w:r>
    </w:p>
    <w:p w:rsidR="002627EF" w:rsidRPr="008A57FB" w:rsidRDefault="002627EF" w:rsidP="002627EF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8A57FB">
        <w:rPr>
          <w:sz w:val="28"/>
          <w:szCs w:val="28"/>
        </w:rPr>
        <w:t>приложения.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rStyle w:val="a8"/>
          <w:sz w:val="28"/>
          <w:szCs w:val="28"/>
        </w:rPr>
        <w:lastRenderedPageBreak/>
        <w:t>Содержание</w:t>
      </w:r>
      <w:r w:rsidRPr="008A57FB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2627EF" w:rsidRPr="008A57FB" w:rsidRDefault="002627EF" w:rsidP="002627EF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Во</w:t>
      </w:r>
      <w:r w:rsidRPr="008A57FB">
        <w:rPr>
          <w:rStyle w:val="a8"/>
          <w:sz w:val="28"/>
          <w:szCs w:val="28"/>
        </w:rPr>
        <w:t xml:space="preserve"> введении</w:t>
      </w:r>
      <w:r w:rsidRPr="008A57FB">
        <w:rPr>
          <w:sz w:val="28"/>
          <w:szCs w:val="28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2627EF" w:rsidRPr="008A57FB" w:rsidRDefault="002627EF" w:rsidP="002627EF">
      <w:pPr>
        <w:spacing w:after="0" w:line="240" w:lineRule="auto"/>
        <w:ind w:firstLine="709"/>
        <w:rPr>
          <w:sz w:val="28"/>
          <w:szCs w:val="28"/>
        </w:rPr>
      </w:pPr>
      <w:r w:rsidRPr="008A57FB">
        <w:rPr>
          <w:rStyle w:val="40"/>
          <w:rFonts w:eastAsiaTheme="minorEastAsia"/>
          <w:sz w:val="28"/>
          <w:szCs w:val="28"/>
        </w:rPr>
        <w:t>В</w:t>
      </w:r>
      <w:r w:rsidR="001661AD">
        <w:rPr>
          <w:rStyle w:val="40"/>
          <w:rFonts w:eastAsiaTheme="minorEastAsia"/>
          <w:sz w:val="28"/>
          <w:szCs w:val="28"/>
        </w:rPr>
        <w:t xml:space="preserve"> </w:t>
      </w:r>
      <w:r w:rsidRPr="008A57FB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8A57FB">
        <w:rPr>
          <w:sz w:val="28"/>
          <w:szCs w:val="28"/>
        </w:rPr>
        <w:t>: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отражается р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>абота с научной литературой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указывается актуальность</w:t>
      </w:r>
      <w:r w:rsidRPr="00D878C6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ь</w:t>
      </w:r>
      <w:r w:rsidRPr="00D878C6">
        <w:rPr>
          <w:rFonts w:ascii="Times New Roman" w:hAnsi="Times New Roman"/>
          <w:sz w:val="28"/>
          <w:szCs w:val="28"/>
        </w:rPr>
        <w:t>, задач</w:t>
      </w:r>
      <w:r>
        <w:rPr>
          <w:rFonts w:ascii="Times New Roman" w:hAnsi="Times New Roman"/>
          <w:sz w:val="28"/>
          <w:szCs w:val="28"/>
        </w:rPr>
        <w:t>и, предмет</w:t>
      </w:r>
      <w:r w:rsidRPr="00D878C6">
        <w:rPr>
          <w:rFonts w:ascii="Times New Roman" w:hAnsi="Times New Roman"/>
          <w:sz w:val="28"/>
          <w:szCs w:val="28"/>
        </w:rPr>
        <w:t>, объект</w:t>
      </w:r>
      <w:r>
        <w:rPr>
          <w:rFonts w:ascii="Times New Roman" w:hAnsi="Times New Roman"/>
          <w:sz w:val="28"/>
          <w:szCs w:val="28"/>
        </w:rPr>
        <w:t>, гипотеза</w:t>
      </w:r>
      <w:r w:rsidRPr="00D878C6">
        <w:rPr>
          <w:rFonts w:ascii="Times New Roman" w:hAnsi="Times New Roman"/>
          <w:sz w:val="28"/>
          <w:szCs w:val="28"/>
        </w:rPr>
        <w:t>, методологическ</w:t>
      </w:r>
      <w:r>
        <w:rPr>
          <w:rFonts w:ascii="Times New Roman" w:hAnsi="Times New Roman"/>
          <w:sz w:val="28"/>
          <w:szCs w:val="28"/>
        </w:rPr>
        <w:t>ая</w:t>
      </w:r>
      <w:r w:rsidRPr="00D878C6">
        <w:rPr>
          <w:rFonts w:ascii="Times New Roman" w:hAnsi="Times New Roman"/>
          <w:sz w:val="28"/>
          <w:szCs w:val="28"/>
        </w:rPr>
        <w:t xml:space="preserve"> и  теоретическ</w:t>
      </w:r>
      <w:r>
        <w:rPr>
          <w:rFonts w:ascii="Times New Roman" w:hAnsi="Times New Roman"/>
          <w:sz w:val="28"/>
          <w:szCs w:val="28"/>
        </w:rPr>
        <w:t>ая</w:t>
      </w:r>
      <w:r w:rsidRPr="00D878C6">
        <w:rPr>
          <w:rFonts w:ascii="Times New Roman" w:hAnsi="Times New Roman"/>
          <w:sz w:val="28"/>
          <w:szCs w:val="28"/>
        </w:rPr>
        <w:t xml:space="preserve"> основы исследования, метод</w:t>
      </w:r>
      <w:r>
        <w:rPr>
          <w:rFonts w:ascii="Times New Roman" w:hAnsi="Times New Roman"/>
          <w:sz w:val="28"/>
          <w:szCs w:val="28"/>
        </w:rPr>
        <w:t>ы</w:t>
      </w:r>
      <w:r w:rsidRPr="00D878C6">
        <w:rPr>
          <w:rFonts w:ascii="Times New Roman" w:hAnsi="Times New Roman"/>
          <w:sz w:val="28"/>
          <w:szCs w:val="28"/>
        </w:rPr>
        <w:t xml:space="preserve"> исследования, эмпирическ</w:t>
      </w:r>
      <w:r>
        <w:rPr>
          <w:rFonts w:ascii="Times New Roman" w:hAnsi="Times New Roman"/>
          <w:sz w:val="28"/>
          <w:szCs w:val="28"/>
        </w:rPr>
        <w:t>ая база</w:t>
      </w:r>
      <w:r w:rsidRPr="00D878C6">
        <w:rPr>
          <w:rFonts w:ascii="Times New Roman" w:hAnsi="Times New Roman"/>
          <w:sz w:val="28"/>
          <w:szCs w:val="28"/>
        </w:rPr>
        <w:t xml:space="preserve"> исследования.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описывается 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>модел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педагогического эксперимента, организационно-педаг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огические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2627EF" w:rsidRDefault="002627EF" w:rsidP="00262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описываются результаты</w:t>
      </w:r>
      <w:r w:rsidRPr="00D878C6">
        <w:rPr>
          <w:rFonts w:ascii="Times New Roman" w:hAnsi="Times New Roman"/>
          <w:color w:val="000000"/>
          <w:spacing w:val="-2"/>
          <w:sz w:val="28"/>
          <w:szCs w:val="28"/>
        </w:rPr>
        <w:t xml:space="preserve"> педагогического эксперимента на базе образовательного учреждения. </w:t>
      </w:r>
    </w:p>
    <w:p w:rsidR="00AB3CE8" w:rsidRPr="008A57FB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2627EF" w:rsidRDefault="002627EF" w:rsidP="002627EF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sz w:val="28"/>
          <w:szCs w:val="28"/>
        </w:rPr>
      </w:pPr>
      <w:bookmarkStart w:id="3" w:name="_Hlk250734025"/>
      <w:bookmarkStart w:id="4" w:name="_Hlk246556193"/>
      <w:r w:rsidRPr="00EC60D4">
        <w:rPr>
          <w:b/>
          <w:bCs/>
          <w:iCs/>
          <w:sz w:val="28"/>
          <w:szCs w:val="28"/>
        </w:rPr>
        <w:t>Оформление отчёта</w:t>
      </w:r>
    </w:p>
    <w:p w:rsidR="002627EF" w:rsidRDefault="002627EF" w:rsidP="002627EF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sz w:val="28"/>
          <w:szCs w:val="28"/>
        </w:rPr>
      </w:pPr>
    </w:p>
    <w:p w:rsidR="002627EF" w:rsidRPr="009A7DBC" w:rsidRDefault="002627EF" w:rsidP="002627E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DBC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9A7DB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A7DBC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2627EF" w:rsidRPr="00EC60D4" w:rsidRDefault="002627EF" w:rsidP="002627E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2627EF" w:rsidRPr="009A7DBC" w:rsidRDefault="002627EF" w:rsidP="002627EF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A7DBC">
        <w:rPr>
          <w:sz w:val="28"/>
          <w:szCs w:val="28"/>
        </w:rPr>
        <w:t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</w:t>
      </w:r>
      <w:hyperlink r:id="rId11" w:history="1">
        <w:r w:rsidR="003F4EFD">
          <w:rPr>
            <w:rStyle w:val="ae"/>
            <w:sz w:val="28"/>
            <w:szCs w:val="28"/>
          </w:rPr>
          <w:t>http://omga.su/sveden/files/pol_o_prav_oform.pdf</w:t>
        </w:r>
      </w:hyperlink>
    </w:p>
    <w:p w:rsidR="002627EF" w:rsidRDefault="002627EF" w:rsidP="002627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8A57FB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57F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8A57F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8A57FB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8A57FB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7A2919" w:rsidRPr="008A57FB" w:rsidRDefault="007A2919" w:rsidP="00CB143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CB14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8A57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CB14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8A57FB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8A57FB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627EF">
        <w:rPr>
          <w:rFonts w:ascii="Times New Roman" w:hAnsi="Times New Roman" w:cs="Times New Roman"/>
          <w:sz w:val="28"/>
          <w:szCs w:val="28"/>
        </w:rPr>
        <w:t>п</w:t>
      </w:r>
      <w:r w:rsidR="00607E51" w:rsidRPr="008A57FB">
        <w:rPr>
          <w:rFonts w:ascii="Times New Roman" w:hAnsi="Times New Roman" w:cs="Times New Roman"/>
          <w:color w:val="000000"/>
          <w:sz w:val="28"/>
          <w:szCs w:val="28"/>
        </w:rPr>
        <w:t>едагогики, психологии и социальной работы</w:t>
      </w:r>
    </w:p>
    <w:p w:rsidR="007A2919" w:rsidRPr="008A57FB" w:rsidRDefault="003F4EFD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27.7pt;margin-top:10.45pt;width:273.1pt;height:83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Xc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" stroked="f">
            <v:textbox>
              <w:txbxContent>
                <w:p w:rsidR="00392D8A" w:rsidRPr="00E86BF3" w:rsidRDefault="00392D8A" w:rsidP="001661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392D8A" w:rsidRPr="00E86BF3" w:rsidRDefault="00392D8A" w:rsidP="001661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__________________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392D8A" w:rsidRPr="002627EF" w:rsidRDefault="00392D8A" w:rsidP="002627E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(преддипломная практика)</w:t>
      </w:r>
    </w:p>
    <w:p w:rsidR="007A2919" w:rsidRPr="008A57FB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8A57FB" w:rsidRDefault="00A47B74" w:rsidP="007A2919">
      <w:pPr>
        <w:pStyle w:val="af1"/>
        <w:jc w:val="center"/>
        <w:rPr>
          <w:i/>
          <w:sz w:val="28"/>
          <w:szCs w:val="28"/>
        </w:rPr>
      </w:pPr>
      <w:r w:rsidRPr="008A57FB">
        <w:rPr>
          <w:i/>
          <w:sz w:val="28"/>
          <w:szCs w:val="28"/>
        </w:rPr>
        <w:t>Иванов Иван Иванович</w:t>
      </w:r>
    </w:p>
    <w:p w:rsidR="007A2919" w:rsidRPr="008A57FB" w:rsidRDefault="007A2919" w:rsidP="007A2919">
      <w:pPr>
        <w:pStyle w:val="af1"/>
        <w:jc w:val="center"/>
        <w:rPr>
          <w:sz w:val="20"/>
          <w:szCs w:val="20"/>
        </w:rPr>
      </w:pPr>
      <w:r w:rsidRPr="008A57FB">
        <w:rPr>
          <w:sz w:val="20"/>
          <w:szCs w:val="20"/>
        </w:rPr>
        <w:t>Фамилия, Имя, Отчество студента (-ки)</w:t>
      </w:r>
    </w:p>
    <w:p w:rsidR="007A2919" w:rsidRPr="008A57FB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8A57FB" w:rsidRDefault="00363666" w:rsidP="00363666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Направление подготовки: </w:t>
      </w:r>
      <w:r w:rsidR="00607E51" w:rsidRPr="008A57FB">
        <w:rPr>
          <w:sz w:val="28"/>
          <w:szCs w:val="28"/>
        </w:rPr>
        <w:t xml:space="preserve">Педагогическое образование </w:t>
      </w:r>
    </w:p>
    <w:p w:rsidR="00363666" w:rsidRPr="008A57FB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8A57FB">
        <w:rPr>
          <w:rFonts w:ascii="Times New Roman" w:hAnsi="Times New Roman" w:cs="Times New Roman"/>
          <w:sz w:val="28"/>
          <w:szCs w:val="28"/>
        </w:rPr>
        <w:t>:</w:t>
      </w:r>
      <w:r w:rsidR="001661AD">
        <w:rPr>
          <w:rFonts w:ascii="Times New Roman" w:hAnsi="Times New Roman" w:cs="Times New Roman"/>
          <w:sz w:val="28"/>
          <w:szCs w:val="28"/>
        </w:rPr>
        <w:t xml:space="preserve"> </w:t>
      </w:r>
      <w:r w:rsidR="00262651">
        <w:rPr>
          <w:rFonts w:ascii="Times New Roman" w:hAnsi="Times New Roman" w:cs="Times New Roman"/>
          <w:sz w:val="28"/>
          <w:szCs w:val="28"/>
        </w:rPr>
        <w:t>Информатика</w:t>
      </w:r>
    </w:p>
    <w:p w:rsidR="00363666" w:rsidRPr="008A57FB" w:rsidRDefault="00363666" w:rsidP="006A3773">
      <w:pPr>
        <w:pStyle w:val="Default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Вид практики: </w:t>
      </w:r>
      <w:r w:rsidR="00390D5C" w:rsidRPr="008A57FB">
        <w:rPr>
          <w:sz w:val="28"/>
          <w:szCs w:val="28"/>
        </w:rPr>
        <w:t>Производственная практика</w:t>
      </w:r>
    </w:p>
    <w:p w:rsidR="00363666" w:rsidRPr="008A57FB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0A7DBB" w:rsidRPr="008A57FB" w:rsidRDefault="000A7DBB" w:rsidP="000A7DBB">
      <w:pPr>
        <w:pStyle w:val="af1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Индивидуальные задания </w:t>
      </w:r>
      <w:r w:rsidR="00FC6C5F">
        <w:rPr>
          <w:sz w:val="28"/>
          <w:szCs w:val="28"/>
        </w:rPr>
        <w:t>для практической подготовки при реализации преддипломной практики</w:t>
      </w:r>
      <w:r w:rsidR="00FC6C5F" w:rsidRPr="004F11CC">
        <w:rPr>
          <w:sz w:val="28"/>
          <w:szCs w:val="28"/>
        </w:rPr>
        <w:t>:</w:t>
      </w:r>
    </w:p>
    <w:p w:rsidR="000A7DBB" w:rsidRPr="008A57FB" w:rsidRDefault="000A7DBB" w:rsidP="000A7DBB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000000"/>
          <w:sz w:val="28"/>
          <w:szCs w:val="28"/>
        </w:rPr>
      </w:pPr>
      <w:r w:rsidRPr="008A57FB">
        <w:rPr>
          <w:rStyle w:val="ae"/>
          <w:rFonts w:ascii="Times New Roman" w:hAnsi="Times New Roman"/>
          <w:noProof/>
          <w:color w:val="000000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0A7DBB" w:rsidRPr="00C06209" w:rsidRDefault="000A7DBB" w:rsidP="000A7DBB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Проведение опытно-экспериментальной работы. Результат: описание организации и хода опытно-экспериментальной работы.</w:t>
      </w:r>
    </w:p>
    <w:p w:rsidR="000A7DBB" w:rsidRPr="00C06209" w:rsidRDefault="000A7DBB" w:rsidP="000A7DBB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4D0A5F">
        <w:rPr>
          <w:rFonts w:ascii="Times New Roman" w:hAnsi="Times New Roman"/>
          <w:spacing w:val="-2"/>
          <w:sz w:val="28"/>
          <w:szCs w:val="28"/>
        </w:rPr>
        <w:t>Описание</w:t>
      </w:r>
      <w:r>
        <w:rPr>
          <w:spacing w:val="-2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езультатов</w:t>
      </w:r>
      <w:r w:rsidR="001661A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70773"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 Результат: описание и интерпретация полученных результатов исследования.</w:t>
      </w:r>
    </w:p>
    <w:p w:rsidR="000A7DBB" w:rsidRPr="004D0A5F" w:rsidRDefault="000A7DBB" w:rsidP="000A7DBB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Оформление библиографического списка. </w:t>
      </w:r>
    </w:p>
    <w:p w:rsidR="000A7DBB" w:rsidRPr="00C06209" w:rsidRDefault="000A7DBB" w:rsidP="000A7DBB">
      <w:pPr>
        <w:pStyle w:val="ac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6209">
        <w:rPr>
          <w:rFonts w:ascii="Times New Roman" w:hAnsi="Times New Roman"/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C06209">
        <w:rPr>
          <w:rFonts w:ascii="Times New Roman" w:hAnsi="Times New Roman"/>
          <w:sz w:val="28"/>
          <w:szCs w:val="28"/>
        </w:rPr>
        <w:t xml:space="preserve">Отзыв – характеристика группового руководителя с оценкой по итогам практики. </w:t>
      </w:r>
    </w:p>
    <w:p w:rsidR="007A2919" w:rsidRPr="008A57FB" w:rsidRDefault="007A2919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Pr="008A57FB" w:rsidRDefault="007A2919" w:rsidP="006A3773">
      <w:pPr>
        <w:pStyle w:val="af1"/>
        <w:ind w:firstLine="709"/>
        <w:rPr>
          <w:sz w:val="28"/>
          <w:szCs w:val="28"/>
        </w:rPr>
      </w:pPr>
      <w:r w:rsidRPr="008A57FB">
        <w:rPr>
          <w:sz w:val="28"/>
          <w:szCs w:val="28"/>
        </w:rPr>
        <w:t>Дата выдачи задания:     __.__.20__ г.</w:t>
      </w:r>
    </w:p>
    <w:p w:rsidR="007A2919" w:rsidRPr="008A57FB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8A57FB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  <w:r w:rsidRPr="008A57F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8A57FB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8A57FB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607E51" w:rsidRPr="008A57FB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F7D76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</w:t>
      </w: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(ПРЕДДИПЛОМНАЯ ПРАКТИКА)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Тип практики:  Преддипломная практика</w:t>
      </w:r>
    </w:p>
    <w:p w:rsidR="000F7D76" w:rsidRPr="000F7D76" w:rsidRDefault="000F7D76" w:rsidP="000F7D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7D76" w:rsidRPr="000F7D76" w:rsidRDefault="000F7D76" w:rsidP="000F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Фамилия И.О.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0F7D76" w:rsidRPr="000F7D76" w:rsidRDefault="000F7D76" w:rsidP="000F7D7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_______________________________________________</w:t>
      </w:r>
    </w:p>
    <w:p w:rsidR="000F7D76" w:rsidRPr="000F7D76" w:rsidRDefault="000F7D76" w:rsidP="000F7D7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Уч. степень, уч. звание, Фамилия И.О.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_____________________</w:t>
      </w:r>
    </w:p>
    <w:p w:rsidR="000F7D76" w:rsidRPr="000F7D76" w:rsidRDefault="000F7D76" w:rsidP="000F7D7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подпись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F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F7D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76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0F7D76" w:rsidRPr="000F7D76" w:rsidRDefault="000F7D76" w:rsidP="000F7D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F7D76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0F7D76" w:rsidRPr="000F7D76" w:rsidRDefault="000F7D76" w:rsidP="000F7D7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F7D76">
        <w:rPr>
          <w:rFonts w:ascii="Times New Roman" w:hAnsi="Times New Roman" w:cs="Times New Roman"/>
        </w:rPr>
        <w:br/>
      </w:r>
    </w:p>
    <w:p w:rsidR="000F7D76" w:rsidRPr="000F7D76" w:rsidRDefault="000F7D76" w:rsidP="000F7D7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F7D76">
        <w:rPr>
          <w:rFonts w:ascii="Times New Roman" w:hAnsi="Times New Roman" w:cs="Times New Roman"/>
        </w:rPr>
        <w:t>м.п.</w:t>
      </w: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Омск,  20__</w:t>
      </w:r>
    </w:p>
    <w:p w:rsidR="000F7D76" w:rsidRDefault="000F7D76" w:rsidP="000F7D76">
      <w:pPr>
        <w:jc w:val="center"/>
        <w:rPr>
          <w:sz w:val="28"/>
          <w:szCs w:val="28"/>
        </w:rPr>
      </w:pPr>
    </w:p>
    <w:p w:rsidR="00AC235A" w:rsidRPr="008A57FB" w:rsidRDefault="00AC235A" w:rsidP="00AC235A">
      <w:pPr>
        <w:pStyle w:val="213"/>
        <w:pageBreakBefore/>
        <w:ind w:firstLine="0"/>
        <w:jc w:val="right"/>
        <w:rPr>
          <w:bCs/>
        </w:rPr>
      </w:pPr>
      <w:r w:rsidRPr="008A57FB">
        <w:rPr>
          <w:bCs/>
        </w:rPr>
        <w:lastRenderedPageBreak/>
        <w:t>Приложение 3</w:t>
      </w: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FC6C5F" w:rsidRPr="00FC6C5F" w:rsidRDefault="00FC6C5F" w:rsidP="00FC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(ПРЕДДИПЛОМНАЯ ПРАКТИКА)</w:t>
      </w:r>
    </w:p>
    <w:p w:rsidR="000A7DBB" w:rsidRPr="008A57FB" w:rsidRDefault="000A7DBB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8A57FB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8A57FB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8A57FB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8A57FB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F00" w:rsidRPr="00A31F00" w:rsidRDefault="00A31F00" w:rsidP="00A31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F00">
        <w:rPr>
          <w:rFonts w:ascii="Times New Roman" w:hAnsi="Times New Roman" w:cs="Times New Roman"/>
          <w:sz w:val="24"/>
          <w:szCs w:val="24"/>
        </w:rPr>
        <w:t>Подпись обучающегося__________________</w:t>
      </w:r>
    </w:p>
    <w:p w:rsidR="00A31F00" w:rsidRPr="00A31F00" w:rsidRDefault="00A31F00" w:rsidP="00A31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F00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A31F00">
        <w:rPr>
          <w:rFonts w:ascii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AC235A" w:rsidRPr="008A57FB" w:rsidRDefault="00AC235A" w:rsidP="000A7D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br w:type="page"/>
      </w:r>
      <w:r w:rsidRPr="008A57FB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0A7DBB" w:rsidRPr="008A57FB" w:rsidRDefault="000A7DBB" w:rsidP="00FC6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="00FC6C5F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прохождения практической подготовки при реализации </w:t>
      </w:r>
      <w:r w:rsidR="00FC6C5F">
        <w:rPr>
          <w:rFonts w:ascii="Times New Roman" w:hAnsi="Times New Roman"/>
          <w:sz w:val="28"/>
          <w:szCs w:val="28"/>
          <w:shd w:val="clear" w:color="auto" w:fill="FFFFFF"/>
        </w:rPr>
        <w:t>преддипломной</w:t>
      </w:r>
      <w:r w:rsidR="00FC6C5F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DBB" w:rsidRPr="008A57FB" w:rsidRDefault="000A7DBB" w:rsidP="00FC6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FC6C5F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 w:rsidR="00FC6C5F">
        <w:rPr>
          <w:rFonts w:ascii="Times New Roman" w:hAnsi="Times New Roman"/>
          <w:sz w:val="28"/>
          <w:szCs w:val="28"/>
          <w:shd w:val="clear" w:color="auto" w:fill="FFFFFF"/>
        </w:rPr>
        <w:t>преддипломной</w:t>
      </w:r>
      <w:r w:rsidR="00FC6C5F"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0A7DBB" w:rsidRPr="008A57FB" w:rsidRDefault="000A7DBB" w:rsidP="000A7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A57FB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8A57FB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8A57FB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8A57FB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0A7DBB" w:rsidRPr="008A57FB" w:rsidRDefault="000A7DBB" w:rsidP="000A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М.П.</w:t>
      </w:r>
    </w:p>
    <w:p w:rsidR="000A7DBB" w:rsidRPr="008A57FB" w:rsidRDefault="000A7DBB" w:rsidP="000A7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8A57FB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Pr="008A57FB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8A57FB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F71E5" w:rsidRPr="007F71E5" w:rsidRDefault="007F71E5" w:rsidP="007F71E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1E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7F71E5" w:rsidRPr="007F71E5" w:rsidRDefault="007F71E5" w:rsidP="007F71E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1E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F71E5" w:rsidRPr="007F71E5" w:rsidRDefault="007F71E5" w:rsidP="007F71E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1E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12" w:anchor="20222" w:history="1">
        <w:r w:rsidRPr="007F71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F71E5" w:rsidRPr="007F71E5" w:rsidRDefault="007F71E5" w:rsidP="007F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7F71E5" w:rsidRPr="007F71E5" w:rsidRDefault="007F71E5" w:rsidP="007F7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7F71E5" w:rsidRPr="007F71E5" w:rsidRDefault="007F71E5" w:rsidP="007F71E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1E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F71E5" w:rsidRPr="007F71E5" w:rsidRDefault="007F71E5" w:rsidP="007F71E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1E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F71E5" w:rsidRPr="007F71E5" w:rsidRDefault="007F71E5" w:rsidP="007F71E5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F71E5" w:rsidRPr="007F71E5" w:rsidRDefault="007F71E5" w:rsidP="007F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E5" w:rsidRPr="007F71E5" w:rsidRDefault="007F71E5" w:rsidP="007F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E5" w:rsidRPr="007F71E5" w:rsidRDefault="007F71E5" w:rsidP="007F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E5" w:rsidRPr="007F71E5" w:rsidRDefault="007F71E5" w:rsidP="007F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E5" w:rsidRPr="007F71E5" w:rsidRDefault="007F71E5" w:rsidP="007F71E5">
      <w:pPr>
        <w:numPr>
          <w:ilvl w:val="0"/>
          <w:numId w:val="22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1E5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F71E5" w:rsidRPr="007F71E5" w:rsidRDefault="007F71E5" w:rsidP="007F71E5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F71E5" w:rsidRPr="007F71E5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F71E5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F71E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F71E5" w:rsidRPr="007F71E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7F71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F71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7F71E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F71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F71E5" w:rsidRPr="007F71E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7F71E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7F71E5" w:rsidRPr="007F71E5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F71E5" w:rsidRPr="007F71E5" w:rsidRDefault="007F71E5" w:rsidP="007F71E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7F71E5" w:rsidRPr="007F71E5" w:rsidRDefault="007F71E5" w:rsidP="007F71E5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25A" w:rsidRDefault="001A425A" w:rsidP="000A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425A" w:rsidRDefault="001A42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A7DBB" w:rsidRPr="008A57FB" w:rsidRDefault="001A425A" w:rsidP="000A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DBB" w:rsidRPr="008A57FB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7FB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FC6C5F" w:rsidRDefault="00FC6C5F" w:rsidP="000A7DBB">
      <w:pPr>
        <w:pStyle w:val="Default"/>
        <w:jc w:val="center"/>
        <w:rPr>
          <w:sz w:val="28"/>
          <w:szCs w:val="28"/>
        </w:rPr>
      </w:pPr>
    </w:p>
    <w:p w:rsidR="00FC6C5F" w:rsidRDefault="00FC6C5F" w:rsidP="00FC6C5F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>
        <w:rPr>
          <w:color w:val="auto"/>
          <w:sz w:val="28"/>
          <w:szCs w:val="28"/>
        </w:rPr>
        <w:t>ПРОГРАММЫ ПРАКТИЧЕСКОЙ</w:t>
      </w:r>
    </w:p>
    <w:p w:rsidR="000A7DBB" w:rsidRPr="008A57FB" w:rsidRDefault="00FC6C5F" w:rsidP="00FC6C5F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ПОДГОТОВКИ (ПРЕДДИПЛОМНАЯ ПРАКТИКА)</w:t>
      </w:r>
      <w:r w:rsidR="000A7DBB" w:rsidRPr="008A57FB">
        <w:rPr>
          <w:sz w:val="28"/>
          <w:szCs w:val="28"/>
        </w:rPr>
        <w:t xml:space="preserve"> </w:t>
      </w:r>
    </w:p>
    <w:p w:rsidR="000A7DBB" w:rsidRPr="008A57FB" w:rsidRDefault="000A7DBB" w:rsidP="000A7DBB">
      <w:pPr>
        <w:pStyle w:val="Default"/>
        <w:spacing w:before="240"/>
        <w:jc w:val="center"/>
      </w:pPr>
      <w:r w:rsidRPr="008A57FB">
        <w:rPr>
          <w:sz w:val="28"/>
          <w:szCs w:val="28"/>
        </w:rPr>
        <w:t xml:space="preserve">_________________________________________________________________ </w:t>
      </w:r>
      <w:r w:rsidRPr="008A57FB">
        <w:t xml:space="preserve">(Ф.И.О. обучающегося) </w:t>
      </w:r>
    </w:p>
    <w:p w:rsidR="000A7DBB" w:rsidRPr="008A57FB" w:rsidRDefault="000A7DBB" w:rsidP="000A7DB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8A57FB">
        <w:rPr>
          <w:sz w:val="28"/>
          <w:szCs w:val="28"/>
        </w:rPr>
        <w:t xml:space="preserve">Направление подготовки: Педагогическое образование </w:t>
      </w:r>
    </w:p>
    <w:p w:rsidR="000A7DBB" w:rsidRPr="008A57FB" w:rsidRDefault="000A7DBB" w:rsidP="000A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FC6C5F">
        <w:rPr>
          <w:rFonts w:ascii="Times New Roman" w:hAnsi="Times New Roman" w:cs="Times New Roman"/>
          <w:sz w:val="28"/>
          <w:szCs w:val="28"/>
        </w:rPr>
        <w:t>:</w:t>
      </w:r>
      <w:r w:rsidRPr="008A57FB">
        <w:rPr>
          <w:rFonts w:ascii="Times New Roman" w:hAnsi="Times New Roman" w:cs="Times New Roman"/>
          <w:sz w:val="28"/>
          <w:szCs w:val="28"/>
        </w:rPr>
        <w:t xml:space="preserve"> </w:t>
      </w:r>
      <w:r w:rsidR="00262651">
        <w:rPr>
          <w:rFonts w:ascii="Times New Roman" w:hAnsi="Times New Roman" w:cs="Times New Roman"/>
          <w:sz w:val="28"/>
          <w:szCs w:val="28"/>
        </w:rPr>
        <w:t>Информатика</w:t>
      </w:r>
    </w:p>
    <w:p w:rsidR="000A7DBB" w:rsidRPr="008A57FB" w:rsidRDefault="000A7DBB" w:rsidP="000A7DBB">
      <w:pPr>
        <w:pStyle w:val="Default"/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Вид практики: Производственная практика</w:t>
      </w:r>
    </w:p>
    <w:p w:rsidR="000A7DBB" w:rsidRPr="008A57FB" w:rsidRDefault="000A7DBB" w:rsidP="000A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0A7DBB" w:rsidRPr="008A57FB" w:rsidRDefault="000A7DBB" w:rsidP="000A7DBB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ОмГА _______________</w:t>
      </w:r>
      <w:r>
        <w:rPr>
          <w:sz w:val="28"/>
          <w:szCs w:val="28"/>
        </w:rPr>
        <w:t>_________________________</w:t>
      </w:r>
    </w:p>
    <w:p w:rsidR="000A7DBB" w:rsidRPr="008A57FB" w:rsidRDefault="000A7DBB" w:rsidP="000A7DBB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 xml:space="preserve">                                                          (</w:t>
      </w:r>
      <w:r w:rsidRPr="008A57FB">
        <w:rPr>
          <w:sz w:val="22"/>
          <w:szCs w:val="22"/>
        </w:rPr>
        <w:t>Уч. степень, уч. звание, Фамилия И.О.)</w:t>
      </w:r>
    </w:p>
    <w:p w:rsidR="000A7DBB" w:rsidRPr="008A57FB" w:rsidRDefault="000A7DBB" w:rsidP="000A7DBB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Наименование профильной организации ___________________________________</w:t>
      </w:r>
    </w:p>
    <w:p w:rsidR="000A7DBB" w:rsidRPr="008A57FB" w:rsidRDefault="000A7DBB" w:rsidP="000A7DBB">
      <w:pPr>
        <w:pStyle w:val="Default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</w:t>
      </w:r>
    </w:p>
    <w:p w:rsidR="000A7DBB" w:rsidRPr="008A57FB" w:rsidRDefault="000A7DBB" w:rsidP="000A7DBB">
      <w:pPr>
        <w:pStyle w:val="Default"/>
        <w:rPr>
          <w:sz w:val="28"/>
          <w:szCs w:val="28"/>
        </w:rPr>
      </w:pPr>
      <w:r w:rsidRPr="008A57FB">
        <w:rPr>
          <w:sz w:val="28"/>
          <w:szCs w:val="28"/>
        </w:rPr>
        <w:t>Руководитель практики от профильной организации_</w:t>
      </w:r>
      <w:r>
        <w:rPr>
          <w:sz w:val="28"/>
          <w:szCs w:val="28"/>
        </w:rPr>
        <w:t>_________________________</w:t>
      </w:r>
    </w:p>
    <w:p w:rsidR="000A7DBB" w:rsidRPr="008A57FB" w:rsidRDefault="000A7DBB" w:rsidP="000A7DBB">
      <w:pPr>
        <w:pStyle w:val="Default"/>
        <w:jc w:val="center"/>
        <w:rPr>
          <w:sz w:val="22"/>
          <w:szCs w:val="22"/>
        </w:rPr>
      </w:pPr>
      <w:r w:rsidRPr="008A57FB">
        <w:rPr>
          <w:sz w:val="28"/>
          <w:szCs w:val="28"/>
        </w:rPr>
        <w:t>(</w:t>
      </w:r>
      <w:r w:rsidRPr="008A57FB">
        <w:rPr>
          <w:sz w:val="22"/>
          <w:szCs w:val="22"/>
        </w:rPr>
        <w:t>должность Ф.И.О.)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3B1766" w:rsidP="00F66FE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A46F3F">
              <w:rPr>
                <w:rStyle w:val="ae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образовательной организацией (базой практики)</w:t>
            </w:r>
          </w:p>
        </w:tc>
      </w:tr>
      <w:tr w:rsidR="000A7DBB" w:rsidRPr="008A57FB" w:rsidTr="00F66FEA">
        <w:trPr>
          <w:trHeight w:val="339"/>
        </w:trPr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tabs>
                <w:tab w:val="right" w:leader="do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Проведение опытно-экспериментальной работы</w:t>
            </w:r>
          </w:p>
        </w:tc>
      </w:tr>
      <w:tr w:rsidR="000A7DBB" w:rsidRPr="008A57FB" w:rsidTr="00F66FEA">
        <w:trPr>
          <w:trHeight w:val="411"/>
        </w:trPr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tabs>
                <w:tab w:val="right" w:leader="dot" w:pos="28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Описание р</w:t>
            </w:r>
            <w:r w:rsidRPr="00A46F3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езультатов педагогического эксперимента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tabs>
                <w:tab w:val="right" w:leader="dot" w:pos="28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Оформление библиографического списка</w:t>
            </w:r>
          </w:p>
        </w:tc>
      </w:tr>
      <w:tr w:rsidR="000A7DBB" w:rsidRPr="008A57FB" w:rsidTr="00F66FEA">
        <w:tc>
          <w:tcPr>
            <w:tcW w:w="0" w:type="auto"/>
          </w:tcPr>
          <w:p w:rsidR="000A7DBB" w:rsidRPr="008A57FB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7DBB" w:rsidRPr="00A46F3F" w:rsidRDefault="000A7DBB" w:rsidP="00F6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7DBB" w:rsidRPr="00A46F3F" w:rsidRDefault="000A7DBB" w:rsidP="00F66FE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A46F3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Самооценка результативности практики. Составление отчета по практике</w:t>
            </w:r>
          </w:p>
        </w:tc>
      </w:tr>
    </w:tbl>
    <w:p w:rsidR="000A7DB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8A57FB">
        <w:rPr>
          <w:rFonts w:ascii="Times New Roman" w:hAnsi="Times New Roman" w:cs="Times New Roman"/>
          <w:sz w:val="28"/>
          <w:szCs w:val="28"/>
        </w:rPr>
        <w:tab/>
      </w:r>
      <w:r w:rsidRPr="008A57FB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ЧУОО ВО «ОмГА»</w:t>
      </w:r>
      <w:r w:rsidRPr="008A57FB">
        <w:rPr>
          <w:rFonts w:ascii="Times New Roman" w:hAnsi="Times New Roman" w:cs="Times New Roman"/>
          <w:sz w:val="28"/>
          <w:szCs w:val="28"/>
        </w:rPr>
        <w:tab/>
      </w:r>
      <w:r w:rsidRPr="008A57FB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BB" w:rsidRPr="008A57FB" w:rsidRDefault="000A7DBB" w:rsidP="000A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Руководитель практики профильной организации___________________ / ____________________</w:t>
      </w:r>
    </w:p>
    <w:p w:rsidR="00C40EF2" w:rsidRPr="008A57FB" w:rsidRDefault="00C40EF2" w:rsidP="00C4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0A7DBB" w:rsidRPr="008A57FB" w:rsidRDefault="00C40EF2" w:rsidP="00C4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8A57FB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</w:t>
      </w:r>
    </w:p>
    <w:p w:rsidR="000A7DBB" w:rsidRPr="008A57FB" w:rsidRDefault="000A7DBB" w:rsidP="000A7D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0A7DBB" w:rsidRPr="008A57FB" w:rsidRDefault="000A7DBB" w:rsidP="000A7DBB"/>
    <w:p w:rsidR="000A7DBB" w:rsidRPr="008A57FB" w:rsidRDefault="000A7DBB" w:rsidP="000A7DBB"/>
    <w:p w:rsidR="000A7DBB" w:rsidRDefault="000A7DBB" w:rsidP="000A7DB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8A57FB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8A57F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8A57FB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8A57F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8A57FB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8A57FB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1A425A" w:rsidRDefault="001A425A" w:rsidP="001A42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1A425A" w:rsidRDefault="001A425A" w:rsidP="001A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1A425A" w:rsidRDefault="001A425A" w:rsidP="001A42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1A425A" w:rsidRDefault="001A425A" w:rsidP="001A425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425A" w:rsidRDefault="001A425A" w:rsidP="001A425A"/>
    <w:p w:rsidR="001A425A" w:rsidRDefault="001A425A" w:rsidP="001A425A"/>
    <w:p w:rsidR="001A425A" w:rsidRDefault="001A425A" w:rsidP="001A425A"/>
    <w:p w:rsidR="0038688C" w:rsidRPr="0038688C" w:rsidRDefault="0038688C" w:rsidP="001A425A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38688C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006C2B"/>
    <w:multiLevelType w:val="hybridMultilevel"/>
    <w:tmpl w:val="188E6A3E"/>
    <w:lvl w:ilvl="0" w:tplc="4D06613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0FC3"/>
    <w:rsid w:val="00036C64"/>
    <w:rsid w:val="0004226B"/>
    <w:rsid w:val="00042D37"/>
    <w:rsid w:val="00046528"/>
    <w:rsid w:val="000757BF"/>
    <w:rsid w:val="0007650C"/>
    <w:rsid w:val="000A2CCC"/>
    <w:rsid w:val="000A7DBB"/>
    <w:rsid w:val="000C6E15"/>
    <w:rsid w:val="000F63C1"/>
    <w:rsid w:val="000F7D76"/>
    <w:rsid w:val="00124853"/>
    <w:rsid w:val="00124B53"/>
    <w:rsid w:val="001253C3"/>
    <w:rsid w:val="00163D3F"/>
    <w:rsid w:val="001661AD"/>
    <w:rsid w:val="00172C27"/>
    <w:rsid w:val="00174540"/>
    <w:rsid w:val="001971C8"/>
    <w:rsid w:val="001A425A"/>
    <w:rsid w:val="001C6BA8"/>
    <w:rsid w:val="001D1050"/>
    <w:rsid w:val="001E0232"/>
    <w:rsid w:val="001F54CB"/>
    <w:rsid w:val="00216D6C"/>
    <w:rsid w:val="00220FD4"/>
    <w:rsid w:val="0022112F"/>
    <w:rsid w:val="002337FD"/>
    <w:rsid w:val="0025796E"/>
    <w:rsid w:val="00262651"/>
    <w:rsid w:val="002627EF"/>
    <w:rsid w:val="00296D74"/>
    <w:rsid w:val="002B348D"/>
    <w:rsid w:val="002B6CEE"/>
    <w:rsid w:val="002C2E27"/>
    <w:rsid w:val="002D2659"/>
    <w:rsid w:val="002D5034"/>
    <w:rsid w:val="0030581F"/>
    <w:rsid w:val="00313B9C"/>
    <w:rsid w:val="00343C50"/>
    <w:rsid w:val="00363666"/>
    <w:rsid w:val="0038688C"/>
    <w:rsid w:val="00390D5C"/>
    <w:rsid w:val="00392D8A"/>
    <w:rsid w:val="00394F59"/>
    <w:rsid w:val="003A4A84"/>
    <w:rsid w:val="003A669D"/>
    <w:rsid w:val="003B1766"/>
    <w:rsid w:val="003C1DB6"/>
    <w:rsid w:val="003C6E63"/>
    <w:rsid w:val="003E0D34"/>
    <w:rsid w:val="003E76A2"/>
    <w:rsid w:val="003F4EFD"/>
    <w:rsid w:val="004103F1"/>
    <w:rsid w:val="00420B5E"/>
    <w:rsid w:val="004237CC"/>
    <w:rsid w:val="00440236"/>
    <w:rsid w:val="004A285B"/>
    <w:rsid w:val="004B7DAE"/>
    <w:rsid w:val="004C01E3"/>
    <w:rsid w:val="004C45C6"/>
    <w:rsid w:val="004C491F"/>
    <w:rsid w:val="004D0A5F"/>
    <w:rsid w:val="004D23FF"/>
    <w:rsid w:val="004D24D3"/>
    <w:rsid w:val="004E6DCD"/>
    <w:rsid w:val="00506B0C"/>
    <w:rsid w:val="00516F3B"/>
    <w:rsid w:val="005407CC"/>
    <w:rsid w:val="005477C4"/>
    <w:rsid w:val="00560C0A"/>
    <w:rsid w:val="00564FF5"/>
    <w:rsid w:val="00573368"/>
    <w:rsid w:val="005A1EDF"/>
    <w:rsid w:val="005B415E"/>
    <w:rsid w:val="005C2F61"/>
    <w:rsid w:val="005C31AF"/>
    <w:rsid w:val="00607E51"/>
    <w:rsid w:val="0061168B"/>
    <w:rsid w:val="00614140"/>
    <w:rsid w:val="0063361F"/>
    <w:rsid w:val="006530BD"/>
    <w:rsid w:val="00656AC8"/>
    <w:rsid w:val="006626C5"/>
    <w:rsid w:val="006862DD"/>
    <w:rsid w:val="006A3773"/>
    <w:rsid w:val="006B0E37"/>
    <w:rsid w:val="006B59CA"/>
    <w:rsid w:val="006E1A12"/>
    <w:rsid w:val="006F366D"/>
    <w:rsid w:val="0070558D"/>
    <w:rsid w:val="00706A9C"/>
    <w:rsid w:val="00712EC1"/>
    <w:rsid w:val="0072640F"/>
    <w:rsid w:val="007310B6"/>
    <w:rsid w:val="0074604E"/>
    <w:rsid w:val="007664A2"/>
    <w:rsid w:val="0076680B"/>
    <w:rsid w:val="00774976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186A"/>
    <w:rsid w:val="007D1F77"/>
    <w:rsid w:val="007E46EE"/>
    <w:rsid w:val="007F71E5"/>
    <w:rsid w:val="007F7884"/>
    <w:rsid w:val="00814680"/>
    <w:rsid w:val="00817BED"/>
    <w:rsid w:val="00817CC3"/>
    <w:rsid w:val="00827684"/>
    <w:rsid w:val="0083414A"/>
    <w:rsid w:val="00856C97"/>
    <w:rsid w:val="00857316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C783D"/>
    <w:rsid w:val="008E3D8B"/>
    <w:rsid w:val="0090301C"/>
    <w:rsid w:val="00906A16"/>
    <w:rsid w:val="009375AF"/>
    <w:rsid w:val="00946DD7"/>
    <w:rsid w:val="009541E1"/>
    <w:rsid w:val="00957885"/>
    <w:rsid w:val="00963437"/>
    <w:rsid w:val="00963AB1"/>
    <w:rsid w:val="00963BA8"/>
    <w:rsid w:val="00965456"/>
    <w:rsid w:val="0098055A"/>
    <w:rsid w:val="009830A0"/>
    <w:rsid w:val="00994245"/>
    <w:rsid w:val="009D14C5"/>
    <w:rsid w:val="009F017E"/>
    <w:rsid w:val="009F0315"/>
    <w:rsid w:val="009F3F77"/>
    <w:rsid w:val="00A30B41"/>
    <w:rsid w:val="00A31F00"/>
    <w:rsid w:val="00A46470"/>
    <w:rsid w:val="00A47B74"/>
    <w:rsid w:val="00A530C3"/>
    <w:rsid w:val="00A70773"/>
    <w:rsid w:val="00A87838"/>
    <w:rsid w:val="00A93757"/>
    <w:rsid w:val="00AB3CE8"/>
    <w:rsid w:val="00AB63A6"/>
    <w:rsid w:val="00AC2220"/>
    <w:rsid w:val="00AC235A"/>
    <w:rsid w:val="00AD73CE"/>
    <w:rsid w:val="00AE336D"/>
    <w:rsid w:val="00B27E72"/>
    <w:rsid w:val="00B47023"/>
    <w:rsid w:val="00B5467C"/>
    <w:rsid w:val="00B609A6"/>
    <w:rsid w:val="00B72DF9"/>
    <w:rsid w:val="00B93628"/>
    <w:rsid w:val="00B974CF"/>
    <w:rsid w:val="00BB4D65"/>
    <w:rsid w:val="00C0438A"/>
    <w:rsid w:val="00C1317F"/>
    <w:rsid w:val="00C15B0A"/>
    <w:rsid w:val="00C15FBE"/>
    <w:rsid w:val="00C17903"/>
    <w:rsid w:val="00C221CD"/>
    <w:rsid w:val="00C40EF2"/>
    <w:rsid w:val="00C50902"/>
    <w:rsid w:val="00C630E4"/>
    <w:rsid w:val="00C7028E"/>
    <w:rsid w:val="00C720A3"/>
    <w:rsid w:val="00CA6892"/>
    <w:rsid w:val="00CB143A"/>
    <w:rsid w:val="00CD4EEB"/>
    <w:rsid w:val="00CE55AD"/>
    <w:rsid w:val="00D023AE"/>
    <w:rsid w:val="00D058C4"/>
    <w:rsid w:val="00D1762C"/>
    <w:rsid w:val="00D50470"/>
    <w:rsid w:val="00D62E8F"/>
    <w:rsid w:val="00D71565"/>
    <w:rsid w:val="00D76F71"/>
    <w:rsid w:val="00D81947"/>
    <w:rsid w:val="00D878C6"/>
    <w:rsid w:val="00DB0434"/>
    <w:rsid w:val="00DB17F5"/>
    <w:rsid w:val="00DD0995"/>
    <w:rsid w:val="00DD4B97"/>
    <w:rsid w:val="00DE51C1"/>
    <w:rsid w:val="00DF0D59"/>
    <w:rsid w:val="00DF2609"/>
    <w:rsid w:val="00E02903"/>
    <w:rsid w:val="00E10D43"/>
    <w:rsid w:val="00E23EC7"/>
    <w:rsid w:val="00E5433C"/>
    <w:rsid w:val="00E6358D"/>
    <w:rsid w:val="00E6554D"/>
    <w:rsid w:val="00E72D5E"/>
    <w:rsid w:val="00E838FF"/>
    <w:rsid w:val="00E86BF3"/>
    <w:rsid w:val="00E92067"/>
    <w:rsid w:val="00E96ED4"/>
    <w:rsid w:val="00E97B4A"/>
    <w:rsid w:val="00EA0DF5"/>
    <w:rsid w:val="00EA2BEC"/>
    <w:rsid w:val="00EB03F6"/>
    <w:rsid w:val="00EB0614"/>
    <w:rsid w:val="00EB4993"/>
    <w:rsid w:val="00EB5491"/>
    <w:rsid w:val="00EB6DE1"/>
    <w:rsid w:val="00EC44A2"/>
    <w:rsid w:val="00ED0191"/>
    <w:rsid w:val="00ED721F"/>
    <w:rsid w:val="00EE1484"/>
    <w:rsid w:val="00EE2FBA"/>
    <w:rsid w:val="00EF0284"/>
    <w:rsid w:val="00EF5052"/>
    <w:rsid w:val="00F0045E"/>
    <w:rsid w:val="00F3369E"/>
    <w:rsid w:val="00F61123"/>
    <w:rsid w:val="00F64742"/>
    <w:rsid w:val="00F66FEA"/>
    <w:rsid w:val="00FC6C5F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EB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62">
    <w:name w:val="Основной текст (6) + Не полужирный"/>
    <w:aliases w:val="Не курсив"/>
    <w:basedOn w:val="6"/>
    <w:rsid w:val="00564FF5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ConsPlusNormal">
    <w:name w:val="ConsPlusNormal"/>
    <w:rsid w:val="000F7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2626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265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f4"/>
    <w:uiPriority w:val="59"/>
    <w:rsid w:val="007F71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94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oreluniver.ru/440301-pedagogicheskoe-obrazovanie-profil-informa4/domashenko-pavel-yurevich-metodika-organizacii-vn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mga.su/sveden/files/pol_o_prav_ofor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fngpu.ru/index.php?page%5bcommon%5d=content&amp;id=66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fngpu.ru/index.php?page%5bcommon%5d=content&amp;id=86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6A105-A627-4830-BF92-FFBDD09F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13</cp:revision>
  <cp:lastPrinted>2017-10-30T07:39:00Z</cp:lastPrinted>
  <dcterms:created xsi:type="dcterms:W3CDTF">2018-12-05T18:24:00Z</dcterms:created>
  <dcterms:modified xsi:type="dcterms:W3CDTF">2022-11-13T09:12:00Z</dcterms:modified>
</cp:coreProperties>
</file>